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51BA" w14:textId="23231148" w:rsidR="00A66362" w:rsidRDefault="00A66362" w:rsidP="00A62D3E">
      <w:pPr>
        <w:rPr>
          <w:rFonts w:ascii="Arial" w:hAnsi="Arial" w:cs="Arial"/>
          <w:sz w:val="24"/>
        </w:rPr>
      </w:pPr>
    </w:p>
    <w:p w14:paraId="5A5C08FD" w14:textId="77777777" w:rsidR="00A66362" w:rsidRPr="00A66362" w:rsidRDefault="00A66362" w:rsidP="00A66362">
      <w:pPr>
        <w:autoSpaceDE w:val="0"/>
        <w:autoSpaceDN w:val="0"/>
        <w:adjustRightInd w:val="0"/>
        <w:rPr>
          <w:rFonts w:ascii="Constantia" w:hAnsi="Constantia" w:cs="Constantia"/>
          <w:color w:val="000000"/>
          <w:sz w:val="24"/>
        </w:rPr>
      </w:pPr>
    </w:p>
    <w:p w14:paraId="17D1B69E" w14:textId="56F7C059" w:rsidR="00A66362" w:rsidRPr="00A66362" w:rsidRDefault="00A66362" w:rsidP="00A6636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bookmarkStart w:id="0" w:name="_Hlk26299522"/>
      <w:r w:rsidRPr="00A66362">
        <w:rPr>
          <w:rFonts w:ascii="Arial" w:hAnsi="Arial" w:cs="Arial"/>
          <w:color w:val="000000"/>
          <w:sz w:val="24"/>
        </w:rPr>
        <w:t xml:space="preserve">CPD Activity -  </w:t>
      </w:r>
    </w:p>
    <w:p w14:paraId="6304DB30" w14:textId="41F990F8" w:rsidR="00A66362" w:rsidRPr="00A66362" w:rsidRDefault="00A66362" w:rsidP="00A6636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A66362">
        <w:rPr>
          <w:rFonts w:ascii="Arial" w:hAnsi="Arial" w:cs="Arial"/>
          <w:color w:val="000000"/>
          <w:sz w:val="24"/>
        </w:rPr>
        <w:t xml:space="preserve">Evidence/Reflective statement: </w:t>
      </w:r>
    </w:p>
    <w:p w14:paraId="4C59A464" w14:textId="39611C05" w:rsidR="00A66362" w:rsidRPr="00A66362" w:rsidRDefault="00A66362" w:rsidP="00A6636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A66362">
        <w:rPr>
          <w:rFonts w:ascii="Arial" w:hAnsi="Arial" w:cs="Arial"/>
          <w:color w:val="000000"/>
          <w:sz w:val="24"/>
        </w:rPr>
        <w:t xml:space="preserve">Date of Activity: </w:t>
      </w:r>
    </w:p>
    <w:p w14:paraId="6E59AA78" w14:textId="1AA3D6BC" w:rsidR="00A66362" w:rsidRPr="00A66362" w:rsidRDefault="00A66362" w:rsidP="00A62D3E">
      <w:pPr>
        <w:rPr>
          <w:rFonts w:ascii="Arial" w:hAnsi="Arial" w:cs="Arial"/>
          <w:sz w:val="24"/>
        </w:rPr>
      </w:pPr>
    </w:p>
    <w:p w14:paraId="14C6FAB5" w14:textId="77777777" w:rsidR="00A66362" w:rsidRPr="00A66362" w:rsidRDefault="00A66362" w:rsidP="00A6636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A66362">
        <w:rPr>
          <w:rFonts w:ascii="Arial" w:hAnsi="Arial" w:cs="Arial"/>
          <w:color w:val="000000"/>
          <w:sz w:val="24"/>
        </w:rPr>
        <w:t xml:space="preserve">CPD Activity -  </w:t>
      </w:r>
    </w:p>
    <w:p w14:paraId="0C6F5EF2" w14:textId="53235260" w:rsidR="00A66362" w:rsidRPr="00A66362" w:rsidRDefault="00A66362" w:rsidP="00A6636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A66362">
        <w:rPr>
          <w:rFonts w:ascii="Arial" w:hAnsi="Arial" w:cs="Arial"/>
          <w:color w:val="000000"/>
          <w:sz w:val="24"/>
        </w:rPr>
        <w:t xml:space="preserve">Evidence/Reflective statement: </w:t>
      </w:r>
    </w:p>
    <w:p w14:paraId="279A1D51" w14:textId="3B0E5ECB" w:rsidR="00A66362" w:rsidRPr="00A66362" w:rsidRDefault="00A66362" w:rsidP="00A6636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A66362">
        <w:rPr>
          <w:rFonts w:ascii="Arial" w:hAnsi="Arial" w:cs="Arial"/>
          <w:color w:val="000000"/>
          <w:sz w:val="24"/>
        </w:rPr>
        <w:t xml:space="preserve">Date of Activity: </w:t>
      </w:r>
    </w:p>
    <w:p w14:paraId="592EB40F" w14:textId="28DE0A80" w:rsidR="00A66362" w:rsidRPr="00A66362" w:rsidRDefault="00A66362" w:rsidP="00A62D3E">
      <w:pPr>
        <w:rPr>
          <w:rFonts w:ascii="Arial" w:hAnsi="Arial" w:cs="Arial"/>
          <w:sz w:val="24"/>
        </w:rPr>
      </w:pPr>
    </w:p>
    <w:p w14:paraId="2ED8B1F9" w14:textId="77777777" w:rsidR="00A66362" w:rsidRPr="00A66362" w:rsidRDefault="00A66362" w:rsidP="00A6636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A66362">
        <w:rPr>
          <w:rFonts w:ascii="Arial" w:hAnsi="Arial" w:cs="Arial"/>
          <w:color w:val="000000"/>
          <w:sz w:val="24"/>
        </w:rPr>
        <w:t xml:space="preserve">CPD Activity -  </w:t>
      </w:r>
    </w:p>
    <w:p w14:paraId="74424207" w14:textId="5D4A4774" w:rsidR="00A66362" w:rsidRPr="00A66362" w:rsidRDefault="00A66362" w:rsidP="00A6636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A66362">
        <w:rPr>
          <w:rFonts w:ascii="Arial" w:hAnsi="Arial" w:cs="Arial"/>
          <w:color w:val="000000"/>
          <w:sz w:val="24"/>
        </w:rPr>
        <w:t xml:space="preserve">Evidence/Reflective statement: </w:t>
      </w:r>
    </w:p>
    <w:p w14:paraId="2CEBEBD9" w14:textId="31577015" w:rsidR="00A66362" w:rsidRPr="00A66362" w:rsidRDefault="00A66362" w:rsidP="00A6636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A66362">
        <w:rPr>
          <w:rFonts w:ascii="Arial" w:hAnsi="Arial" w:cs="Arial"/>
          <w:color w:val="000000"/>
          <w:sz w:val="24"/>
        </w:rPr>
        <w:t xml:space="preserve">Date of Activity: </w:t>
      </w:r>
    </w:p>
    <w:p w14:paraId="2D2DBF7C" w14:textId="7AE35D16" w:rsidR="00A66362" w:rsidRPr="00A66362" w:rsidRDefault="00A66362" w:rsidP="00A62D3E">
      <w:pPr>
        <w:rPr>
          <w:rFonts w:ascii="Arial" w:hAnsi="Arial" w:cs="Arial"/>
          <w:sz w:val="24"/>
        </w:rPr>
      </w:pPr>
    </w:p>
    <w:p w14:paraId="179463FB" w14:textId="77777777" w:rsidR="00A66362" w:rsidRPr="00A66362" w:rsidRDefault="00A66362" w:rsidP="00A6636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A66362">
        <w:rPr>
          <w:rFonts w:ascii="Arial" w:hAnsi="Arial" w:cs="Arial"/>
          <w:color w:val="000000"/>
          <w:sz w:val="24"/>
        </w:rPr>
        <w:t xml:space="preserve">CPD Activity -  </w:t>
      </w:r>
    </w:p>
    <w:p w14:paraId="1DC8E3DA" w14:textId="70116372" w:rsidR="00A66362" w:rsidRPr="00A66362" w:rsidRDefault="00A66362" w:rsidP="00A6636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A66362">
        <w:rPr>
          <w:rFonts w:ascii="Arial" w:hAnsi="Arial" w:cs="Arial"/>
          <w:color w:val="000000"/>
          <w:sz w:val="24"/>
        </w:rPr>
        <w:t xml:space="preserve">Evidence/Reflective statement: </w:t>
      </w:r>
    </w:p>
    <w:p w14:paraId="3ED9E7E1" w14:textId="0273A369" w:rsidR="00A66362" w:rsidRPr="00A66362" w:rsidRDefault="00A66362" w:rsidP="00A6636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A66362">
        <w:rPr>
          <w:rFonts w:ascii="Arial" w:hAnsi="Arial" w:cs="Arial"/>
          <w:color w:val="000000"/>
          <w:sz w:val="24"/>
        </w:rPr>
        <w:t xml:space="preserve">Date of Activity: </w:t>
      </w:r>
    </w:p>
    <w:p w14:paraId="3C250F0B" w14:textId="75C7D059" w:rsidR="00A66362" w:rsidRPr="00A66362" w:rsidRDefault="00A66362" w:rsidP="00A62D3E">
      <w:pPr>
        <w:rPr>
          <w:rFonts w:ascii="Arial" w:hAnsi="Arial" w:cs="Arial"/>
          <w:sz w:val="24"/>
        </w:rPr>
      </w:pPr>
    </w:p>
    <w:p w14:paraId="0B5062DD" w14:textId="77777777" w:rsidR="00A66362" w:rsidRPr="00A66362" w:rsidRDefault="00A66362" w:rsidP="00A6636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A66362">
        <w:rPr>
          <w:rFonts w:ascii="Arial" w:hAnsi="Arial" w:cs="Arial"/>
          <w:color w:val="000000"/>
          <w:sz w:val="24"/>
        </w:rPr>
        <w:t xml:space="preserve">CPD Activity -  </w:t>
      </w:r>
    </w:p>
    <w:p w14:paraId="42C72417" w14:textId="55A853F3" w:rsidR="00A66362" w:rsidRPr="00A66362" w:rsidRDefault="00A66362" w:rsidP="00A6636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A66362">
        <w:rPr>
          <w:rFonts w:ascii="Arial" w:hAnsi="Arial" w:cs="Arial"/>
          <w:color w:val="000000"/>
          <w:sz w:val="24"/>
        </w:rPr>
        <w:t xml:space="preserve">Evidence/Reflective statement: </w:t>
      </w:r>
    </w:p>
    <w:p w14:paraId="6CC06F07" w14:textId="29509517" w:rsidR="00A66362" w:rsidRPr="00A66362" w:rsidRDefault="00A66362" w:rsidP="00A6636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A66362">
        <w:rPr>
          <w:rFonts w:ascii="Arial" w:hAnsi="Arial" w:cs="Arial"/>
          <w:color w:val="000000"/>
          <w:sz w:val="24"/>
        </w:rPr>
        <w:t xml:space="preserve">Date of Activity: </w:t>
      </w:r>
    </w:p>
    <w:p w14:paraId="0EAE306E" w14:textId="49A8E47C" w:rsidR="00A66362" w:rsidRPr="00A66362" w:rsidRDefault="00A66362" w:rsidP="00A62D3E">
      <w:pPr>
        <w:rPr>
          <w:rFonts w:ascii="Arial" w:hAnsi="Arial" w:cs="Arial"/>
          <w:sz w:val="24"/>
        </w:rPr>
      </w:pPr>
    </w:p>
    <w:p w14:paraId="3FBD8894" w14:textId="77777777" w:rsidR="00A66362" w:rsidRPr="00A66362" w:rsidRDefault="00A66362" w:rsidP="00A6636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A66362">
        <w:rPr>
          <w:rFonts w:ascii="Arial" w:hAnsi="Arial" w:cs="Arial"/>
          <w:color w:val="000000"/>
          <w:sz w:val="24"/>
        </w:rPr>
        <w:t xml:space="preserve">CPD Activity -  </w:t>
      </w:r>
    </w:p>
    <w:p w14:paraId="2D71FA97" w14:textId="23C137DE" w:rsidR="00A66362" w:rsidRPr="00A66362" w:rsidRDefault="00A66362" w:rsidP="00A6636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A66362">
        <w:rPr>
          <w:rFonts w:ascii="Arial" w:hAnsi="Arial" w:cs="Arial"/>
          <w:color w:val="000000"/>
          <w:sz w:val="24"/>
        </w:rPr>
        <w:t xml:space="preserve">Evidence/Reflective statement: </w:t>
      </w:r>
    </w:p>
    <w:p w14:paraId="08A74F8C" w14:textId="137451B4" w:rsidR="00A66362" w:rsidRPr="00A66362" w:rsidRDefault="00A66362" w:rsidP="00A6636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A66362">
        <w:rPr>
          <w:rFonts w:ascii="Arial" w:hAnsi="Arial" w:cs="Arial"/>
          <w:color w:val="000000"/>
          <w:sz w:val="24"/>
        </w:rPr>
        <w:t xml:space="preserve">Date of Activity: </w:t>
      </w:r>
    </w:p>
    <w:p w14:paraId="6F5234B9" w14:textId="3610E67A" w:rsidR="00A66362" w:rsidRPr="00A66362" w:rsidRDefault="00A66362" w:rsidP="00A62D3E">
      <w:pPr>
        <w:rPr>
          <w:rFonts w:ascii="Arial" w:hAnsi="Arial" w:cs="Arial"/>
          <w:sz w:val="24"/>
        </w:rPr>
      </w:pPr>
    </w:p>
    <w:p w14:paraId="1BE5820B" w14:textId="77777777" w:rsidR="00A66362" w:rsidRPr="00A66362" w:rsidRDefault="00A66362" w:rsidP="00A6636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A66362">
        <w:rPr>
          <w:rFonts w:ascii="Arial" w:hAnsi="Arial" w:cs="Arial"/>
          <w:color w:val="000000"/>
          <w:sz w:val="24"/>
        </w:rPr>
        <w:t xml:space="preserve">CPD Activity -  </w:t>
      </w:r>
    </w:p>
    <w:p w14:paraId="031ED1A9" w14:textId="38F38709" w:rsidR="00A66362" w:rsidRPr="00A66362" w:rsidRDefault="00A66362" w:rsidP="00A6636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A66362">
        <w:rPr>
          <w:rFonts w:ascii="Arial" w:hAnsi="Arial" w:cs="Arial"/>
          <w:color w:val="000000"/>
          <w:sz w:val="24"/>
        </w:rPr>
        <w:t xml:space="preserve">Evidence/Reflective statement: </w:t>
      </w:r>
    </w:p>
    <w:p w14:paraId="505DEC14" w14:textId="706F0F4D" w:rsidR="00A66362" w:rsidRPr="00A66362" w:rsidRDefault="00A66362" w:rsidP="00A6636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A66362">
        <w:rPr>
          <w:rFonts w:ascii="Arial" w:hAnsi="Arial" w:cs="Arial"/>
          <w:color w:val="000000"/>
          <w:sz w:val="24"/>
        </w:rPr>
        <w:t xml:space="preserve">Date of Activity: </w:t>
      </w:r>
    </w:p>
    <w:bookmarkEnd w:id="0"/>
    <w:p w14:paraId="4166B2C8" w14:textId="6214987A" w:rsidR="00A66362" w:rsidRDefault="00A66362" w:rsidP="00A62D3E">
      <w:pPr>
        <w:rPr>
          <w:rFonts w:ascii="Arial" w:hAnsi="Arial" w:cs="Arial"/>
          <w:sz w:val="24"/>
        </w:rPr>
      </w:pPr>
    </w:p>
    <w:p w14:paraId="55621D04" w14:textId="77777777" w:rsidR="00EF7B34" w:rsidRPr="00A66362" w:rsidRDefault="00EF7B34" w:rsidP="00EF7B3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A66362">
        <w:rPr>
          <w:rFonts w:ascii="Arial" w:hAnsi="Arial" w:cs="Arial"/>
          <w:color w:val="000000"/>
          <w:sz w:val="24"/>
        </w:rPr>
        <w:t xml:space="preserve">CPD Activity -  </w:t>
      </w:r>
    </w:p>
    <w:p w14:paraId="2FFFF852" w14:textId="77777777" w:rsidR="00EF7B34" w:rsidRPr="00A66362" w:rsidRDefault="00EF7B34" w:rsidP="00EF7B3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A66362">
        <w:rPr>
          <w:rFonts w:ascii="Arial" w:hAnsi="Arial" w:cs="Arial"/>
          <w:color w:val="000000"/>
          <w:sz w:val="24"/>
        </w:rPr>
        <w:t xml:space="preserve">Evidence/Reflective statement: </w:t>
      </w:r>
    </w:p>
    <w:p w14:paraId="09E641C7" w14:textId="5D7CC67A" w:rsidR="00EF7B34" w:rsidRPr="00A66362" w:rsidRDefault="00EF7B34" w:rsidP="00EF7B3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A66362">
        <w:rPr>
          <w:rFonts w:ascii="Arial" w:hAnsi="Arial" w:cs="Arial"/>
          <w:color w:val="000000"/>
          <w:sz w:val="24"/>
        </w:rPr>
        <w:t xml:space="preserve">Date of Activity: </w:t>
      </w:r>
    </w:p>
    <w:p w14:paraId="0A4C2652" w14:textId="77777777" w:rsidR="00EF7B34" w:rsidRPr="00A66362" w:rsidRDefault="00EF7B34" w:rsidP="00EF7B34">
      <w:pPr>
        <w:rPr>
          <w:rFonts w:ascii="Arial" w:hAnsi="Arial" w:cs="Arial"/>
          <w:sz w:val="24"/>
        </w:rPr>
      </w:pPr>
    </w:p>
    <w:p w14:paraId="2666DE60" w14:textId="77777777" w:rsidR="00EF7B34" w:rsidRPr="00A66362" w:rsidRDefault="00EF7B34" w:rsidP="00EF7B3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A66362">
        <w:rPr>
          <w:rFonts w:ascii="Arial" w:hAnsi="Arial" w:cs="Arial"/>
          <w:color w:val="000000"/>
          <w:sz w:val="24"/>
        </w:rPr>
        <w:t xml:space="preserve">CPD Activity -  </w:t>
      </w:r>
    </w:p>
    <w:p w14:paraId="536DC065" w14:textId="77777777" w:rsidR="00EF7B34" w:rsidRPr="00A66362" w:rsidRDefault="00EF7B34" w:rsidP="00EF7B3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A66362">
        <w:rPr>
          <w:rFonts w:ascii="Arial" w:hAnsi="Arial" w:cs="Arial"/>
          <w:color w:val="000000"/>
          <w:sz w:val="24"/>
        </w:rPr>
        <w:t xml:space="preserve">Evidence/Reflective statement: </w:t>
      </w:r>
    </w:p>
    <w:p w14:paraId="347AD362" w14:textId="77777777" w:rsidR="00EF7B34" w:rsidRPr="00A66362" w:rsidRDefault="00EF7B34" w:rsidP="00EF7B3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A66362">
        <w:rPr>
          <w:rFonts w:ascii="Arial" w:hAnsi="Arial" w:cs="Arial"/>
          <w:color w:val="000000"/>
          <w:sz w:val="24"/>
        </w:rPr>
        <w:t xml:space="preserve">Date of Activity: </w:t>
      </w:r>
    </w:p>
    <w:p w14:paraId="5ABF244E" w14:textId="77777777" w:rsidR="00EF7B34" w:rsidRPr="00A66362" w:rsidRDefault="00EF7B34" w:rsidP="00EF7B34">
      <w:pPr>
        <w:rPr>
          <w:rFonts w:ascii="Arial" w:hAnsi="Arial" w:cs="Arial"/>
          <w:sz w:val="24"/>
        </w:rPr>
      </w:pPr>
    </w:p>
    <w:p w14:paraId="71E0B819" w14:textId="77777777" w:rsidR="00EF7B34" w:rsidRPr="00A66362" w:rsidRDefault="00EF7B34" w:rsidP="00EF7B3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A66362">
        <w:rPr>
          <w:rFonts w:ascii="Arial" w:hAnsi="Arial" w:cs="Arial"/>
          <w:color w:val="000000"/>
          <w:sz w:val="24"/>
        </w:rPr>
        <w:t xml:space="preserve">CPD Activity -  </w:t>
      </w:r>
    </w:p>
    <w:p w14:paraId="55038946" w14:textId="77777777" w:rsidR="00EF7B34" w:rsidRPr="00A66362" w:rsidRDefault="00EF7B34" w:rsidP="00EF7B3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A66362">
        <w:rPr>
          <w:rFonts w:ascii="Arial" w:hAnsi="Arial" w:cs="Arial"/>
          <w:color w:val="000000"/>
          <w:sz w:val="24"/>
        </w:rPr>
        <w:t xml:space="preserve">Evidence/Reflective statement: </w:t>
      </w:r>
    </w:p>
    <w:p w14:paraId="03B61561" w14:textId="77777777" w:rsidR="00EF7B34" w:rsidRPr="00A66362" w:rsidRDefault="00EF7B34" w:rsidP="00EF7B3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A66362">
        <w:rPr>
          <w:rFonts w:ascii="Arial" w:hAnsi="Arial" w:cs="Arial"/>
          <w:color w:val="000000"/>
          <w:sz w:val="24"/>
        </w:rPr>
        <w:t xml:space="preserve">Date of Activity: </w:t>
      </w:r>
    </w:p>
    <w:p w14:paraId="01DCA21D" w14:textId="77777777" w:rsidR="00EF7B34" w:rsidRPr="00A66362" w:rsidRDefault="00EF7B34" w:rsidP="00EF7B34">
      <w:pPr>
        <w:rPr>
          <w:rFonts w:ascii="Arial" w:hAnsi="Arial" w:cs="Arial"/>
          <w:sz w:val="24"/>
        </w:rPr>
      </w:pPr>
    </w:p>
    <w:p w14:paraId="0843DE5F" w14:textId="77777777" w:rsidR="00EF7B34" w:rsidRPr="00A66362" w:rsidRDefault="00EF7B34" w:rsidP="00EF7B3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A66362">
        <w:rPr>
          <w:rFonts w:ascii="Arial" w:hAnsi="Arial" w:cs="Arial"/>
          <w:color w:val="000000"/>
          <w:sz w:val="24"/>
        </w:rPr>
        <w:t xml:space="preserve">CPD Activity -  </w:t>
      </w:r>
    </w:p>
    <w:p w14:paraId="2EB69FF5" w14:textId="77777777" w:rsidR="00EF7B34" w:rsidRPr="00A66362" w:rsidRDefault="00EF7B34" w:rsidP="00EF7B3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A66362">
        <w:rPr>
          <w:rFonts w:ascii="Arial" w:hAnsi="Arial" w:cs="Arial"/>
          <w:color w:val="000000"/>
          <w:sz w:val="24"/>
        </w:rPr>
        <w:t xml:space="preserve">Evidence/Reflective statement: </w:t>
      </w:r>
    </w:p>
    <w:p w14:paraId="2F234260" w14:textId="77777777" w:rsidR="00EF7B34" w:rsidRPr="00A66362" w:rsidRDefault="00EF7B34" w:rsidP="00EF7B3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A66362">
        <w:rPr>
          <w:rFonts w:ascii="Arial" w:hAnsi="Arial" w:cs="Arial"/>
          <w:color w:val="000000"/>
          <w:sz w:val="24"/>
        </w:rPr>
        <w:t xml:space="preserve">Date of Activity: </w:t>
      </w:r>
    </w:p>
    <w:p w14:paraId="47C107B1" w14:textId="77777777" w:rsidR="00EF7B34" w:rsidRPr="00A66362" w:rsidRDefault="00EF7B34" w:rsidP="00EF7B34">
      <w:pPr>
        <w:rPr>
          <w:rFonts w:ascii="Arial" w:hAnsi="Arial" w:cs="Arial"/>
          <w:sz w:val="24"/>
        </w:rPr>
      </w:pPr>
    </w:p>
    <w:p w14:paraId="5350E2E6" w14:textId="77777777" w:rsidR="00EF7B34" w:rsidRPr="00A66362" w:rsidRDefault="00EF7B34" w:rsidP="00EF7B3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A66362">
        <w:rPr>
          <w:rFonts w:ascii="Arial" w:hAnsi="Arial" w:cs="Arial"/>
          <w:color w:val="000000"/>
          <w:sz w:val="24"/>
        </w:rPr>
        <w:t xml:space="preserve">CPD Activity -  </w:t>
      </w:r>
    </w:p>
    <w:p w14:paraId="611D63F9" w14:textId="77777777" w:rsidR="00EF7B34" w:rsidRPr="00A66362" w:rsidRDefault="00EF7B34" w:rsidP="00EF7B3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A66362">
        <w:rPr>
          <w:rFonts w:ascii="Arial" w:hAnsi="Arial" w:cs="Arial"/>
          <w:color w:val="000000"/>
          <w:sz w:val="24"/>
        </w:rPr>
        <w:lastRenderedPageBreak/>
        <w:t xml:space="preserve">Evidence/Reflective statement: </w:t>
      </w:r>
    </w:p>
    <w:p w14:paraId="3F91402B" w14:textId="77777777" w:rsidR="00EF7B34" w:rsidRPr="00A66362" w:rsidRDefault="00EF7B34" w:rsidP="00EF7B3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A66362">
        <w:rPr>
          <w:rFonts w:ascii="Arial" w:hAnsi="Arial" w:cs="Arial"/>
          <w:color w:val="000000"/>
          <w:sz w:val="24"/>
        </w:rPr>
        <w:t xml:space="preserve">Date of Activity: </w:t>
      </w:r>
    </w:p>
    <w:p w14:paraId="31633880" w14:textId="77777777" w:rsidR="00EF7B34" w:rsidRPr="00A66362" w:rsidRDefault="00EF7B34" w:rsidP="00EF7B34">
      <w:pPr>
        <w:rPr>
          <w:rFonts w:ascii="Arial" w:hAnsi="Arial" w:cs="Arial"/>
          <w:sz w:val="24"/>
        </w:rPr>
      </w:pPr>
    </w:p>
    <w:p w14:paraId="467B55A0" w14:textId="77777777" w:rsidR="00EF7B34" w:rsidRPr="00A66362" w:rsidRDefault="00EF7B34" w:rsidP="00EF7B3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A66362">
        <w:rPr>
          <w:rFonts w:ascii="Arial" w:hAnsi="Arial" w:cs="Arial"/>
          <w:color w:val="000000"/>
          <w:sz w:val="24"/>
        </w:rPr>
        <w:t xml:space="preserve">CPD Activity -  </w:t>
      </w:r>
    </w:p>
    <w:p w14:paraId="0490ADC6" w14:textId="77777777" w:rsidR="00EF7B34" w:rsidRPr="00A66362" w:rsidRDefault="00EF7B34" w:rsidP="00EF7B3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A66362">
        <w:rPr>
          <w:rFonts w:ascii="Arial" w:hAnsi="Arial" w:cs="Arial"/>
          <w:color w:val="000000"/>
          <w:sz w:val="24"/>
        </w:rPr>
        <w:t xml:space="preserve">Evidence/Reflective statement: </w:t>
      </w:r>
    </w:p>
    <w:p w14:paraId="3D6745D1" w14:textId="77777777" w:rsidR="00EF7B34" w:rsidRPr="00A66362" w:rsidRDefault="00EF7B34" w:rsidP="00EF7B3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A66362">
        <w:rPr>
          <w:rFonts w:ascii="Arial" w:hAnsi="Arial" w:cs="Arial"/>
          <w:color w:val="000000"/>
          <w:sz w:val="24"/>
        </w:rPr>
        <w:t xml:space="preserve">Date of Activity: </w:t>
      </w:r>
    </w:p>
    <w:p w14:paraId="7958A8F5" w14:textId="77777777" w:rsidR="00EF7B34" w:rsidRPr="00A66362" w:rsidRDefault="00EF7B34" w:rsidP="00EF7B34">
      <w:pPr>
        <w:rPr>
          <w:rFonts w:ascii="Arial" w:hAnsi="Arial" w:cs="Arial"/>
          <w:sz w:val="24"/>
        </w:rPr>
      </w:pPr>
    </w:p>
    <w:p w14:paraId="5956A9ED" w14:textId="77777777" w:rsidR="00EF7B34" w:rsidRPr="00A66362" w:rsidRDefault="00EF7B34" w:rsidP="00EF7B3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A66362">
        <w:rPr>
          <w:rFonts w:ascii="Arial" w:hAnsi="Arial" w:cs="Arial"/>
          <w:color w:val="000000"/>
          <w:sz w:val="24"/>
        </w:rPr>
        <w:t xml:space="preserve">CPD Activity -  </w:t>
      </w:r>
    </w:p>
    <w:p w14:paraId="6CC1CABA" w14:textId="77777777" w:rsidR="00EF7B34" w:rsidRPr="00A66362" w:rsidRDefault="00EF7B34" w:rsidP="00EF7B3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A66362">
        <w:rPr>
          <w:rFonts w:ascii="Arial" w:hAnsi="Arial" w:cs="Arial"/>
          <w:color w:val="000000"/>
          <w:sz w:val="24"/>
        </w:rPr>
        <w:t xml:space="preserve">Evidence/Reflective statement: </w:t>
      </w:r>
    </w:p>
    <w:p w14:paraId="618B3568" w14:textId="77777777" w:rsidR="00EF7B34" w:rsidRPr="00A66362" w:rsidRDefault="00EF7B34" w:rsidP="00EF7B3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A66362">
        <w:rPr>
          <w:rFonts w:ascii="Arial" w:hAnsi="Arial" w:cs="Arial"/>
          <w:color w:val="000000"/>
          <w:sz w:val="24"/>
        </w:rPr>
        <w:t xml:space="preserve">Date of Activity: </w:t>
      </w:r>
    </w:p>
    <w:p w14:paraId="348CD017" w14:textId="11C7CA1D" w:rsidR="00EF7B34" w:rsidRPr="00A66362" w:rsidRDefault="00EF7B34" w:rsidP="00EF7B34">
      <w:pPr>
        <w:rPr>
          <w:rFonts w:ascii="Arial" w:hAnsi="Arial" w:cs="Arial"/>
          <w:sz w:val="24"/>
        </w:rPr>
      </w:pPr>
    </w:p>
    <w:p w14:paraId="4B2A62ED" w14:textId="77777777" w:rsidR="00EF7B34" w:rsidRPr="00B23D07" w:rsidRDefault="00EF7B34" w:rsidP="00A62D3E">
      <w:pPr>
        <w:rPr>
          <w:rFonts w:ascii="Arial" w:hAnsi="Arial" w:cs="Arial"/>
          <w:sz w:val="24"/>
        </w:rPr>
      </w:pPr>
    </w:p>
    <w:sectPr w:rsidR="00EF7B34" w:rsidRPr="00B23D07" w:rsidSect="00CB3C6F">
      <w:headerReference w:type="default" r:id="rId10"/>
      <w:footerReference w:type="even" r:id="rId11"/>
      <w:footerReference w:type="default" r:id="rId12"/>
      <w:pgSz w:w="12240" w:h="15840"/>
      <w:pgMar w:top="1080" w:right="1440" w:bottom="108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FD314" w14:textId="77777777" w:rsidR="00D73DC8" w:rsidRDefault="00D73DC8">
      <w:r>
        <w:separator/>
      </w:r>
    </w:p>
  </w:endnote>
  <w:endnote w:type="continuationSeparator" w:id="0">
    <w:p w14:paraId="0DE6B473" w14:textId="77777777" w:rsidR="00D73DC8" w:rsidRDefault="00D7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ghtList"/>
      <w:tblW w:w="9576" w:type="dxa"/>
      <w:tblLook w:val="04A0" w:firstRow="1" w:lastRow="0" w:firstColumn="1" w:lastColumn="0" w:noHBand="0" w:noVBand="1"/>
    </w:tblPr>
    <w:tblGrid>
      <w:gridCol w:w="2620"/>
      <w:gridCol w:w="2620"/>
      <w:gridCol w:w="4336"/>
    </w:tblGrid>
    <w:tr w:rsidR="00A62D3E" w14:paraId="23E54D8D" w14:textId="77777777" w:rsidTr="00A62D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240" w:type="dxa"/>
          <w:gridSpan w:val="2"/>
          <w:vAlign w:val="center"/>
        </w:tcPr>
        <w:p w14:paraId="3C9DA658" w14:textId="77777777" w:rsidR="00A62D3E" w:rsidRDefault="00A62D3E" w:rsidP="00D72DEE">
          <w:r>
            <w:t>OFFICE USE ONLY</w:t>
          </w:r>
        </w:p>
      </w:tc>
      <w:tc>
        <w:tcPr>
          <w:tcW w:w="4336" w:type="dxa"/>
        </w:tcPr>
        <w:p w14:paraId="070347C7" w14:textId="77777777" w:rsidR="00A62D3E" w:rsidRDefault="00A62D3E" w:rsidP="00D72DEE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A62D3E" w14:paraId="082655AB" w14:textId="77777777" w:rsidTr="00A62D3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5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620" w:type="dxa"/>
          <w:vAlign w:val="center"/>
        </w:tcPr>
        <w:p w14:paraId="2EDCCCCD" w14:textId="77777777" w:rsidR="00A62D3E" w:rsidRPr="004D2777" w:rsidRDefault="00A62D3E" w:rsidP="00D72DEE">
          <w:pPr>
            <w:rPr>
              <w:b w:val="0"/>
            </w:rPr>
          </w:pPr>
          <w:r>
            <w:rPr>
              <w:noProof/>
              <w:lang w:val="en-NZ" w:eastAsia="en-NZ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E4F2CE3" wp14:editId="4E79DF40">
                    <wp:simplePos x="0" y="0"/>
                    <wp:positionH relativeFrom="column">
                      <wp:posOffset>-32385</wp:posOffset>
                    </wp:positionH>
                    <wp:positionV relativeFrom="paragraph">
                      <wp:posOffset>8255</wp:posOffset>
                    </wp:positionV>
                    <wp:extent cx="120015" cy="109220"/>
                    <wp:effectExtent l="0" t="0" r="13335" b="24130"/>
                    <wp:wrapNone/>
                    <wp:docPr id="18" name="Rectangl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0015" cy="109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C04F634" id="Rectangle 10" o:spid="_x0000_s1026" style="position:absolute;margin-left:-2.55pt;margin-top:.65pt;width:9.45pt;height: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"/>
                </w:pict>
              </mc:Fallback>
            </mc:AlternateContent>
          </w:r>
          <w:r>
            <w:t xml:space="preserve">     </w:t>
          </w:r>
          <w:r>
            <w:rPr>
              <w:b w:val="0"/>
            </w:rPr>
            <w:t>Number of Points</w:t>
          </w:r>
        </w:p>
      </w:tc>
      <w:tc>
        <w:tcPr>
          <w:tcW w:w="2620" w:type="dxa"/>
          <w:vAlign w:val="center"/>
        </w:tcPr>
        <w:p w14:paraId="67A99F40" w14:textId="77777777" w:rsidR="00A62D3E" w:rsidRDefault="00A62D3E" w:rsidP="00D72DEE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  <w:r>
            <w:rPr>
              <w:noProof/>
              <w:lang w:val="en-NZ" w:eastAsia="en-NZ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34766B79" wp14:editId="3E05D6E6">
                    <wp:simplePos x="0" y="0"/>
                    <wp:positionH relativeFrom="column">
                      <wp:posOffset>208915</wp:posOffset>
                    </wp:positionH>
                    <wp:positionV relativeFrom="paragraph">
                      <wp:posOffset>7620</wp:posOffset>
                    </wp:positionV>
                    <wp:extent cx="120015" cy="109220"/>
                    <wp:effectExtent l="0" t="0" r="13335" b="24130"/>
                    <wp:wrapNone/>
                    <wp:docPr id="21" name="Rectangl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0015" cy="109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5CB7321" id="Rectangle 10" o:spid="_x0000_s1026" style="position:absolute;margin-left:16.45pt;margin-top:.6pt;width:9.45pt;height: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"/>
                </w:pict>
              </mc:Fallback>
            </mc:AlternateContent>
          </w:r>
          <w:r>
            <w:t xml:space="preserve">             Entered in Database</w:t>
          </w:r>
        </w:p>
      </w:tc>
      <w:tc>
        <w:tcPr>
          <w:tcW w:w="4336" w:type="dxa"/>
        </w:tcPr>
        <w:p w14:paraId="714F3EBA" w14:textId="77777777" w:rsidR="00A62D3E" w:rsidRDefault="00A62D3E" w:rsidP="00D72DEE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noProof/>
              <w:lang w:val="en-NZ" w:eastAsia="en-NZ"/>
            </w:rPr>
          </w:pPr>
        </w:p>
      </w:tc>
    </w:tr>
    <w:tr w:rsidR="00A62D3E" w14:paraId="554B2F03" w14:textId="77777777" w:rsidTr="00A62D3E">
      <w:trPr>
        <w:trHeight w:val="25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620" w:type="dxa"/>
          <w:vAlign w:val="center"/>
        </w:tcPr>
        <w:p w14:paraId="41B12A68" w14:textId="77777777" w:rsidR="00A62D3E" w:rsidRDefault="00A62D3E" w:rsidP="00D72DEE">
          <w:pPr>
            <w:rPr>
              <w:b w:val="0"/>
              <w:bCs w:val="0"/>
            </w:rPr>
          </w:pPr>
          <w:r>
            <w:rPr>
              <w:noProof/>
              <w:lang w:val="en-NZ" w:eastAsia="en-NZ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1121C83" wp14:editId="2EDC70BC">
                    <wp:simplePos x="0" y="0"/>
                    <wp:positionH relativeFrom="column">
                      <wp:posOffset>-33655</wp:posOffset>
                    </wp:positionH>
                    <wp:positionV relativeFrom="paragraph">
                      <wp:posOffset>20320</wp:posOffset>
                    </wp:positionV>
                    <wp:extent cx="120015" cy="109220"/>
                    <wp:effectExtent l="0" t="0" r="13335" b="24130"/>
                    <wp:wrapNone/>
                    <wp:docPr id="19" name="Rectangl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0015" cy="109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BCACF19" id="Rectangle 10" o:spid="_x0000_s1026" style="position:absolute;margin-left:-2.65pt;margin-top:1.6pt;width:9.45pt;height: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"/>
                </w:pict>
              </mc:Fallback>
            </mc:AlternateContent>
          </w:r>
          <w:r>
            <w:rPr>
              <w:noProof/>
              <w:lang w:val="en-NZ" w:eastAsia="en-NZ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9DD970A" wp14:editId="24F84F8F">
                    <wp:simplePos x="0" y="0"/>
                    <wp:positionH relativeFrom="column">
                      <wp:posOffset>3249295</wp:posOffset>
                    </wp:positionH>
                    <wp:positionV relativeFrom="paragraph">
                      <wp:posOffset>26670</wp:posOffset>
                    </wp:positionV>
                    <wp:extent cx="120015" cy="109220"/>
                    <wp:effectExtent l="0" t="0" r="13335" b="24130"/>
                    <wp:wrapNone/>
                    <wp:docPr id="22" name="Rectangl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0015" cy="109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59E3792" id="Rectangle 10" o:spid="_x0000_s1026" style="position:absolute;margin-left:255.85pt;margin-top:2.1pt;width:9.45pt;height: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"/>
                </w:pict>
              </mc:Fallback>
            </mc:AlternateContent>
          </w:r>
          <w:r>
            <w:t xml:space="preserve">     </w:t>
          </w:r>
          <w:r>
            <w:rPr>
              <w:b w:val="0"/>
            </w:rPr>
            <w:t>Evidence given if applicable</w:t>
          </w:r>
        </w:p>
      </w:tc>
      <w:tc>
        <w:tcPr>
          <w:tcW w:w="2620" w:type="dxa"/>
          <w:vAlign w:val="center"/>
        </w:tcPr>
        <w:p w14:paraId="44B4B4D8" w14:textId="77777777" w:rsidR="00A62D3E" w:rsidRDefault="00A62D3E" w:rsidP="00D72DEE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             Executive Approval if applicable</w:t>
          </w:r>
        </w:p>
      </w:tc>
      <w:tc>
        <w:tcPr>
          <w:tcW w:w="4336" w:type="dxa"/>
        </w:tcPr>
        <w:p w14:paraId="638A8CDF" w14:textId="77777777" w:rsidR="00A62D3E" w:rsidRDefault="00A62D3E" w:rsidP="00D72DEE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4057646D" w14:textId="77777777" w:rsidR="00C73468" w:rsidRDefault="00C734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662E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07982" w14:textId="77777777" w:rsidR="00D73DC8" w:rsidRDefault="00D73DC8">
      <w:r>
        <w:separator/>
      </w:r>
    </w:p>
  </w:footnote>
  <w:footnote w:type="continuationSeparator" w:id="0">
    <w:p w14:paraId="1474EBE1" w14:textId="77777777" w:rsidR="00D73DC8" w:rsidRDefault="00D73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B949" w14:textId="77777777" w:rsidR="00887B82" w:rsidRDefault="00887B82">
    <w:pPr>
      <w:pStyle w:val="Header"/>
    </w:pPr>
  </w:p>
  <w:p w14:paraId="37C60F78" w14:textId="77777777" w:rsidR="00876B18" w:rsidRDefault="00876B18">
    <w:pPr>
      <w:pStyle w:val="Header"/>
    </w:pPr>
    <w:r>
      <w:rPr>
        <w:noProof/>
        <w:lang w:val="en-NZ" w:eastAsia="en-NZ"/>
      </w:rPr>
      <w:drawing>
        <wp:inline distT="0" distB="0" distL="0" distR="0" wp14:anchorId="20B7847E" wp14:editId="3B6289D9">
          <wp:extent cx="5943600" cy="933145"/>
          <wp:effectExtent l="0" t="0" r="0" b="635"/>
          <wp:docPr id="23" name="Picture 23" descr="C:\Users\Kelly\AppData\Local\Temp\Temp1_Logo.zip\Logo\Internal Use\HTNZ-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elly\AppData\Local\Temp\Temp1_Logo.zip\Logo\Internal Use\HTNZ-S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D7A"/>
    <w:rsid w:val="000077BD"/>
    <w:rsid w:val="00013C9D"/>
    <w:rsid w:val="00017DD1"/>
    <w:rsid w:val="00032E90"/>
    <w:rsid w:val="000332AD"/>
    <w:rsid w:val="000447ED"/>
    <w:rsid w:val="00046940"/>
    <w:rsid w:val="00085333"/>
    <w:rsid w:val="000A6B05"/>
    <w:rsid w:val="000C0676"/>
    <w:rsid w:val="000C3395"/>
    <w:rsid w:val="000D2EE5"/>
    <w:rsid w:val="000D3DDF"/>
    <w:rsid w:val="000E2704"/>
    <w:rsid w:val="0011649E"/>
    <w:rsid w:val="00134D4B"/>
    <w:rsid w:val="00143E97"/>
    <w:rsid w:val="001539EE"/>
    <w:rsid w:val="0016303A"/>
    <w:rsid w:val="001744E3"/>
    <w:rsid w:val="00190F40"/>
    <w:rsid w:val="001C0DA2"/>
    <w:rsid w:val="001D2340"/>
    <w:rsid w:val="001E49BC"/>
    <w:rsid w:val="001F5C97"/>
    <w:rsid w:val="001F7A95"/>
    <w:rsid w:val="00223C32"/>
    <w:rsid w:val="002243FF"/>
    <w:rsid w:val="00240AF1"/>
    <w:rsid w:val="0024648C"/>
    <w:rsid w:val="002602F0"/>
    <w:rsid w:val="00280D7A"/>
    <w:rsid w:val="002C0936"/>
    <w:rsid w:val="00326F1B"/>
    <w:rsid w:val="003533C9"/>
    <w:rsid w:val="00384215"/>
    <w:rsid w:val="003C4E60"/>
    <w:rsid w:val="00400969"/>
    <w:rsid w:val="004035E6"/>
    <w:rsid w:val="00415F5F"/>
    <w:rsid w:val="0042038C"/>
    <w:rsid w:val="00434F4A"/>
    <w:rsid w:val="00461DCB"/>
    <w:rsid w:val="004742B4"/>
    <w:rsid w:val="00491A66"/>
    <w:rsid w:val="00493416"/>
    <w:rsid w:val="004B66C1"/>
    <w:rsid w:val="004D2777"/>
    <w:rsid w:val="004D64E0"/>
    <w:rsid w:val="005314CE"/>
    <w:rsid w:val="00532E88"/>
    <w:rsid w:val="005360D4"/>
    <w:rsid w:val="0054754E"/>
    <w:rsid w:val="0056338C"/>
    <w:rsid w:val="00574303"/>
    <w:rsid w:val="0059515D"/>
    <w:rsid w:val="005A4B75"/>
    <w:rsid w:val="005B5120"/>
    <w:rsid w:val="005D4280"/>
    <w:rsid w:val="005F422F"/>
    <w:rsid w:val="006053DB"/>
    <w:rsid w:val="00616028"/>
    <w:rsid w:val="006244B9"/>
    <w:rsid w:val="00634141"/>
    <w:rsid w:val="006638AD"/>
    <w:rsid w:val="00671993"/>
    <w:rsid w:val="00682713"/>
    <w:rsid w:val="00686641"/>
    <w:rsid w:val="00687B8E"/>
    <w:rsid w:val="00695D6C"/>
    <w:rsid w:val="006B4CCA"/>
    <w:rsid w:val="006C688B"/>
    <w:rsid w:val="006D4324"/>
    <w:rsid w:val="007123EF"/>
    <w:rsid w:val="00722DE8"/>
    <w:rsid w:val="007324BD"/>
    <w:rsid w:val="00733AC6"/>
    <w:rsid w:val="007344B3"/>
    <w:rsid w:val="007352E9"/>
    <w:rsid w:val="007543A4"/>
    <w:rsid w:val="00770EEA"/>
    <w:rsid w:val="00791D81"/>
    <w:rsid w:val="007E3D81"/>
    <w:rsid w:val="00850FE1"/>
    <w:rsid w:val="008658E6"/>
    <w:rsid w:val="00876B18"/>
    <w:rsid w:val="00884CA6"/>
    <w:rsid w:val="00887861"/>
    <w:rsid w:val="00887B82"/>
    <w:rsid w:val="00900794"/>
    <w:rsid w:val="00912C05"/>
    <w:rsid w:val="00932D09"/>
    <w:rsid w:val="00953CC1"/>
    <w:rsid w:val="009622B2"/>
    <w:rsid w:val="00996073"/>
    <w:rsid w:val="009C7D71"/>
    <w:rsid w:val="009E3474"/>
    <w:rsid w:val="009E74B8"/>
    <w:rsid w:val="009F58BB"/>
    <w:rsid w:val="00A3045F"/>
    <w:rsid w:val="00A41E64"/>
    <w:rsid w:val="00A4373B"/>
    <w:rsid w:val="00A62D3E"/>
    <w:rsid w:val="00A66362"/>
    <w:rsid w:val="00A83D5E"/>
    <w:rsid w:val="00AE1810"/>
    <w:rsid w:val="00AE1F72"/>
    <w:rsid w:val="00B04903"/>
    <w:rsid w:val="00B12708"/>
    <w:rsid w:val="00B23D07"/>
    <w:rsid w:val="00B41C69"/>
    <w:rsid w:val="00B96D9F"/>
    <w:rsid w:val="00BB32D8"/>
    <w:rsid w:val="00BC0F25"/>
    <w:rsid w:val="00BE09D6"/>
    <w:rsid w:val="00BE769C"/>
    <w:rsid w:val="00C10FF1"/>
    <w:rsid w:val="00C26B38"/>
    <w:rsid w:val="00C30E55"/>
    <w:rsid w:val="00C5090B"/>
    <w:rsid w:val="00C63324"/>
    <w:rsid w:val="00C73468"/>
    <w:rsid w:val="00C81188"/>
    <w:rsid w:val="00C919C7"/>
    <w:rsid w:val="00C92FF3"/>
    <w:rsid w:val="00CB3C6F"/>
    <w:rsid w:val="00CB5E53"/>
    <w:rsid w:val="00CB7218"/>
    <w:rsid w:val="00CC6A22"/>
    <w:rsid w:val="00CC7CB7"/>
    <w:rsid w:val="00D02133"/>
    <w:rsid w:val="00D21FCD"/>
    <w:rsid w:val="00D34CBE"/>
    <w:rsid w:val="00D436DA"/>
    <w:rsid w:val="00D461ED"/>
    <w:rsid w:val="00D53D61"/>
    <w:rsid w:val="00D66A94"/>
    <w:rsid w:val="00D73DC8"/>
    <w:rsid w:val="00DA5F94"/>
    <w:rsid w:val="00DB12A9"/>
    <w:rsid w:val="00DC6437"/>
    <w:rsid w:val="00DD2A14"/>
    <w:rsid w:val="00DF1BA0"/>
    <w:rsid w:val="00E26CAF"/>
    <w:rsid w:val="00E33A75"/>
    <w:rsid w:val="00E33DC8"/>
    <w:rsid w:val="00E630EB"/>
    <w:rsid w:val="00E649C5"/>
    <w:rsid w:val="00E75AE6"/>
    <w:rsid w:val="00E80215"/>
    <w:rsid w:val="00EA0E19"/>
    <w:rsid w:val="00EA353A"/>
    <w:rsid w:val="00EB52A5"/>
    <w:rsid w:val="00EC350C"/>
    <w:rsid w:val="00EC655E"/>
    <w:rsid w:val="00EE33CA"/>
    <w:rsid w:val="00EF7B34"/>
    <w:rsid w:val="00F0422A"/>
    <w:rsid w:val="00F04B9B"/>
    <w:rsid w:val="00F0626A"/>
    <w:rsid w:val="00F149CC"/>
    <w:rsid w:val="00F242E0"/>
    <w:rsid w:val="00F24639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2A0C49"/>
  <w15:docId w15:val="{EA0D1602-7940-4C52-A37B-7AFB8870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nhideWhenUsed/>
    <w:rsid w:val="000D3DDF"/>
    <w:rPr>
      <w:color w:val="0000FF" w:themeColor="hyperlink"/>
      <w:u w:val="single"/>
    </w:rPr>
  </w:style>
  <w:style w:type="table" w:styleId="TableGrid">
    <w:name w:val="Table Grid"/>
    <w:basedOn w:val="TableNormal"/>
    <w:rsid w:val="005A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A4B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nhideWhenUsed/>
    <w:rsid w:val="00876B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6B1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876B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76B18"/>
    <w:rPr>
      <w:rFonts w:asciiTheme="minorHAnsi" w:hAnsiTheme="minorHAnsi"/>
      <w:sz w:val="16"/>
      <w:szCs w:val="24"/>
    </w:rPr>
  </w:style>
  <w:style w:type="paragraph" w:styleId="BodyText2">
    <w:name w:val="Body Text 2"/>
    <w:basedOn w:val="Normal"/>
    <w:link w:val="BodyText2Char"/>
    <w:semiHidden/>
    <w:rsid w:val="003533C9"/>
    <w:pPr>
      <w:autoSpaceDE w:val="0"/>
      <w:autoSpaceDN w:val="0"/>
      <w:adjustRightInd w:val="0"/>
      <w:spacing w:line="288" w:lineRule="auto"/>
      <w:ind w:right="1315"/>
      <w:jc w:val="both"/>
    </w:pPr>
    <w:rPr>
      <w:rFonts w:ascii="Tahoma" w:hAnsi="Tahoma" w:cs="Tahoma"/>
      <w:color w:val="181512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3533C9"/>
    <w:rPr>
      <w:rFonts w:ascii="Tahoma" w:hAnsi="Tahoma" w:cs="Tahoma"/>
      <w:color w:val="181512"/>
      <w:sz w:val="22"/>
      <w:szCs w:val="22"/>
    </w:rPr>
  </w:style>
  <w:style w:type="paragraph" w:customStyle="1" w:styleId="Default">
    <w:name w:val="Default"/>
    <w:rsid w:val="005951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Downloads\tf0280835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737348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2011-12-29T15:46:00+00:00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1406793</Value>
      <Value>1406794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Membership application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TP102808357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7735DBE-C3A0-4268-AA55-F455547147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98CF40-2335-49AB-9B81-635F71A607A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3198D636-253D-45F2-BA8F-26B65EFF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tf02808358 (1).dotx</Template>
  <TotalTime>2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Microsoft Corporation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Kelly Davison</dc:creator>
  <cp:lastModifiedBy>Ross</cp:lastModifiedBy>
  <cp:revision>2</cp:revision>
  <cp:lastPrinted>2018-04-18T23:46:00Z</cp:lastPrinted>
  <dcterms:created xsi:type="dcterms:W3CDTF">2021-11-19T22:28:00Z</dcterms:created>
  <dcterms:modified xsi:type="dcterms:W3CDTF">2021-11-19T22:28:00Z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