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345"/>
        <w:gridCol w:w="1527"/>
        <w:gridCol w:w="1809"/>
        <w:gridCol w:w="668"/>
        <w:gridCol w:w="580"/>
        <w:gridCol w:w="456"/>
        <w:gridCol w:w="2965"/>
      </w:tblGrid>
      <w:tr w:rsidR="00491A66" w:rsidRPr="007324BD" w14:paraId="4BB11114" w14:textId="77777777" w:rsidTr="00417063">
        <w:trPr>
          <w:cantSplit/>
          <w:trHeight w:val="504"/>
          <w:tblHeader/>
          <w:jc w:val="center"/>
        </w:trPr>
        <w:tc>
          <w:tcPr>
            <w:tcW w:w="9350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1FD86540" w14:textId="77777777" w:rsidR="00491A66" w:rsidRPr="00D02B92" w:rsidRDefault="00D436DA" w:rsidP="00326F1B">
            <w:pPr>
              <w:pStyle w:val="Heading1"/>
              <w:rPr>
                <w:sz w:val="22"/>
                <w:szCs w:val="22"/>
              </w:rPr>
            </w:pPr>
            <w:r w:rsidRPr="00D02B92">
              <w:rPr>
                <w:sz w:val="22"/>
                <w:szCs w:val="22"/>
              </w:rPr>
              <w:t>ASSociate</w:t>
            </w:r>
            <w:r w:rsidR="00280D7A" w:rsidRPr="00D02B92">
              <w:rPr>
                <w:sz w:val="22"/>
                <w:szCs w:val="22"/>
              </w:rPr>
              <w:t xml:space="preserve"> </w:t>
            </w:r>
            <w:r w:rsidR="00F242E0" w:rsidRPr="00D02B92">
              <w:rPr>
                <w:sz w:val="22"/>
                <w:szCs w:val="22"/>
              </w:rPr>
              <w:t>Membership</w:t>
            </w:r>
            <w:r w:rsidR="00491A66" w:rsidRPr="00D02B92">
              <w:rPr>
                <w:sz w:val="22"/>
                <w:szCs w:val="22"/>
              </w:rPr>
              <w:t xml:space="preserve"> Application</w:t>
            </w:r>
          </w:p>
        </w:tc>
      </w:tr>
      <w:tr w:rsidR="00C81188" w:rsidRPr="007324BD" w14:paraId="23CC66C1" w14:textId="77777777" w:rsidTr="00417063">
        <w:trPr>
          <w:cantSplit/>
          <w:trHeight w:val="288"/>
          <w:jc w:val="center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62E91B62" w14:textId="77777777"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80D7A" w:rsidRPr="007324BD" w14:paraId="625EA96E" w14:textId="77777777" w:rsidTr="00417063">
        <w:trPr>
          <w:cantSplit/>
          <w:trHeight w:val="259"/>
          <w:jc w:val="center"/>
        </w:trPr>
        <w:tc>
          <w:tcPr>
            <w:tcW w:w="1345" w:type="dxa"/>
            <w:shd w:val="clear" w:color="auto" w:fill="auto"/>
            <w:vAlign w:val="center"/>
          </w:tcPr>
          <w:p w14:paraId="738EC005" w14:textId="77777777" w:rsidR="00280D7A" w:rsidRPr="007324BD" w:rsidRDefault="00280D7A" w:rsidP="00326F1B">
            <w:r>
              <w:t>Title:</w:t>
            </w:r>
          </w:p>
        </w:tc>
        <w:tc>
          <w:tcPr>
            <w:tcW w:w="4004" w:type="dxa"/>
            <w:gridSpan w:val="3"/>
            <w:shd w:val="clear" w:color="auto" w:fill="auto"/>
            <w:vAlign w:val="center"/>
          </w:tcPr>
          <w:p w14:paraId="46696BB7" w14:textId="77777777" w:rsidR="00280D7A" w:rsidRPr="007324BD" w:rsidRDefault="00280D7A" w:rsidP="00326F1B">
            <w:r>
              <w:t>Name:</w:t>
            </w:r>
          </w:p>
        </w:tc>
        <w:tc>
          <w:tcPr>
            <w:tcW w:w="4001" w:type="dxa"/>
            <w:gridSpan w:val="3"/>
            <w:shd w:val="clear" w:color="auto" w:fill="auto"/>
            <w:vAlign w:val="center"/>
          </w:tcPr>
          <w:p w14:paraId="55561489" w14:textId="77777777" w:rsidR="00280D7A" w:rsidRPr="007324BD" w:rsidRDefault="00280D7A" w:rsidP="00326F1B">
            <w:r>
              <w:t>Date of Birth:</w:t>
            </w:r>
          </w:p>
        </w:tc>
      </w:tr>
      <w:tr w:rsidR="00C81188" w:rsidRPr="007324BD" w14:paraId="05D3D8C9" w14:textId="77777777" w:rsidTr="00417063">
        <w:trPr>
          <w:cantSplit/>
          <w:trHeight w:val="259"/>
          <w:jc w:val="center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6496BCBF" w14:textId="77777777" w:rsidR="00AE1F72" w:rsidRPr="007324BD" w:rsidRDefault="00280D7A" w:rsidP="00326F1B">
            <w:r>
              <w:t>Home</w:t>
            </w:r>
            <w:r w:rsidR="00AE1F72" w:rsidRPr="007324BD">
              <w:t xml:space="preserve">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280D7A" w:rsidRPr="007324BD" w14:paraId="09012AA9" w14:textId="77777777" w:rsidTr="00417063">
        <w:trPr>
          <w:cantSplit/>
          <w:trHeight w:val="259"/>
          <w:jc w:val="center"/>
        </w:trPr>
        <w:tc>
          <w:tcPr>
            <w:tcW w:w="5349" w:type="dxa"/>
            <w:gridSpan w:val="4"/>
            <w:shd w:val="clear" w:color="auto" w:fill="auto"/>
            <w:vAlign w:val="center"/>
          </w:tcPr>
          <w:p w14:paraId="2B3051FD" w14:textId="77777777" w:rsidR="00280D7A" w:rsidRPr="007324BD" w:rsidRDefault="00280D7A" w:rsidP="00326F1B">
            <w:r w:rsidRPr="007324BD">
              <w:t>City</w:t>
            </w:r>
            <w:r>
              <w:t>:</w:t>
            </w:r>
          </w:p>
        </w:tc>
        <w:tc>
          <w:tcPr>
            <w:tcW w:w="4001" w:type="dxa"/>
            <w:gridSpan w:val="3"/>
            <w:shd w:val="clear" w:color="auto" w:fill="auto"/>
            <w:vAlign w:val="center"/>
          </w:tcPr>
          <w:p w14:paraId="77C62EDF" w14:textId="77777777" w:rsidR="00280D7A" w:rsidRPr="007324BD" w:rsidRDefault="00280D7A" w:rsidP="00326F1B">
            <w:r>
              <w:t>Post Code:</w:t>
            </w:r>
          </w:p>
        </w:tc>
      </w:tr>
      <w:tr w:rsidR="00280D7A" w:rsidRPr="007324BD" w14:paraId="5EF13A26" w14:textId="77777777" w:rsidTr="00417063">
        <w:trPr>
          <w:cantSplit/>
          <w:trHeight w:val="259"/>
          <w:jc w:val="center"/>
        </w:trPr>
        <w:tc>
          <w:tcPr>
            <w:tcW w:w="9350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CE3C70" w14:textId="72081914" w:rsidR="00280D7A" w:rsidRPr="007324BD" w:rsidRDefault="00280D7A" w:rsidP="007426AF">
            <w:r>
              <w:t>Work</w:t>
            </w:r>
            <w:r w:rsidR="00417063">
              <w:t>place name and</w:t>
            </w:r>
            <w:r>
              <w:t xml:space="preserve"> address:</w:t>
            </w:r>
          </w:p>
        </w:tc>
      </w:tr>
      <w:tr w:rsidR="00280D7A" w:rsidRPr="007324BD" w14:paraId="3B23DE81" w14:textId="77777777" w:rsidTr="00417063">
        <w:trPr>
          <w:cantSplit/>
          <w:trHeight w:val="259"/>
          <w:jc w:val="center"/>
        </w:trPr>
        <w:tc>
          <w:tcPr>
            <w:tcW w:w="5349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50BD1D" w14:textId="77777777" w:rsidR="00280D7A" w:rsidRPr="007324BD" w:rsidRDefault="00280D7A" w:rsidP="00326F1B">
            <w:r>
              <w:t>City:</w:t>
            </w:r>
          </w:p>
        </w:tc>
        <w:tc>
          <w:tcPr>
            <w:tcW w:w="400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73DE4C" w14:textId="77777777" w:rsidR="00280D7A" w:rsidRPr="007324BD" w:rsidRDefault="00280D7A" w:rsidP="00326F1B">
            <w:r>
              <w:t>Post Code</w:t>
            </w:r>
          </w:p>
        </w:tc>
      </w:tr>
      <w:tr w:rsidR="00280D7A" w:rsidRPr="007324BD" w14:paraId="138CBE3C" w14:textId="77777777" w:rsidTr="00417063">
        <w:trPr>
          <w:cantSplit/>
          <w:trHeight w:val="259"/>
          <w:jc w:val="center"/>
        </w:trPr>
        <w:tc>
          <w:tcPr>
            <w:tcW w:w="287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1BCCFC" w14:textId="77777777" w:rsidR="00280D7A" w:rsidRDefault="00280D7A" w:rsidP="00953CC1">
            <w:r>
              <w:t>Phone Number (</w:t>
            </w:r>
            <w:r w:rsidR="00953CC1">
              <w:t>H</w:t>
            </w:r>
            <w:r>
              <w:t>ome):</w:t>
            </w:r>
          </w:p>
        </w:tc>
        <w:tc>
          <w:tcPr>
            <w:tcW w:w="3057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93BC62" w14:textId="77777777" w:rsidR="00280D7A" w:rsidRDefault="00280D7A" w:rsidP="00280D7A">
            <w:r>
              <w:t>Phone Number (Work):</w:t>
            </w:r>
          </w:p>
        </w:tc>
        <w:tc>
          <w:tcPr>
            <w:tcW w:w="342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AED778" w14:textId="77777777" w:rsidR="00280D7A" w:rsidRDefault="00280D7A" w:rsidP="00953CC1">
            <w:r>
              <w:t>Phone Number (</w:t>
            </w:r>
            <w:r w:rsidR="00953CC1">
              <w:t>Mobile</w:t>
            </w:r>
            <w:r>
              <w:t>):</w:t>
            </w:r>
          </w:p>
        </w:tc>
      </w:tr>
      <w:tr w:rsidR="00280D7A" w:rsidRPr="007324BD" w14:paraId="2E872449" w14:textId="77777777" w:rsidTr="00417063">
        <w:trPr>
          <w:cantSplit/>
          <w:trHeight w:val="259"/>
          <w:jc w:val="center"/>
        </w:trPr>
        <w:tc>
          <w:tcPr>
            <w:tcW w:w="9350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6ABAA6" w14:textId="77777777" w:rsidR="00280D7A" w:rsidRDefault="00E26CAF" w:rsidP="00326F1B">
            <w:r>
              <w:t xml:space="preserve">Preferred </w:t>
            </w:r>
            <w:r w:rsidR="00280D7A">
              <w:t>E-mail:</w:t>
            </w:r>
          </w:p>
        </w:tc>
      </w:tr>
      <w:tr w:rsidR="00280D7A" w:rsidRPr="007324BD" w14:paraId="1F8D9918" w14:textId="77777777" w:rsidTr="00417063">
        <w:trPr>
          <w:cantSplit/>
          <w:trHeight w:val="288"/>
          <w:jc w:val="center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1187BDEB" w14:textId="77777777" w:rsidR="00280D7A" w:rsidRPr="007324BD" w:rsidRDefault="00953CC1" w:rsidP="00574303">
            <w:pPr>
              <w:pStyle w:val="Heading2"/>
            </w:pPr>
            <w:r>
              <w:t>EDUCATION</w:t>
            </w:r>
            <w:r w:rsidR="00280D7A" w:rsidRPr="007324BD">
              <w:t xml:space="preserve"> Information</w:t>
            </w:r>
          </w:p>
        </w:tc>
      </w:tr>
      <w:tr w:rsidR="00A043B1" w:rsidRPr="007324BD" w14:paraId="7E2B9507" w14:textId="77777777" w:rsidTr="00417063">
        <w:trPr>
          <w:cantSplit/>
          <w:trHeight w:val="259"/>
          <w:jc w:val="center"/>
        </w:trPr>
        <w:tc>
          <w:tcPr>
            <w:tcW w:w="4681" w:type="dxa"/>
            <w:gridSpan w:val="3"/>
            <w:shd w:val="clear" w:color="auto" w:fill="auto"/>
            <w:vAlign w:val="center"/>
          </w:tcPr>
          <w:p w14:paraId="1636F474" w14:textId="77777777" w:rsidR="00A043B1" w:rsidRPr="007324BD" w:rsidRDefault="00A043B1" w:rsidP="004742B4">
            <w:r>
              <w:t>Professional Qualification:</w:t>
            </w:r>
          </w:p>
        </w:tc>
        <w:tc>
          <w:tcPr>
            <w:tcW w:w="4669" w:type="dxa"/>
            <w:gridSpan w:val="4"/>
            <w:shd w:val="clear" w:color="auto" w:fill="auto"/>
            <w:vAlign w:val="center"/>
          </w:tcPr>
          <w:p w14:paraId="554CCB99" w14:textId="77777777" w:rsidR="00A043B1" w:rsidRPr="007324BD" w:rsidRDefault="00A043B1" w:rsidP="004742B4">
            <w:r>
              <w:t>Year of Professional Qualification:</w:t>
            </w:r>
          </w:p>
        </w:tc>
      </w:tr>
      <w:tr w:rsidR="00280D7A" w:rsidRPr="007324BD" w14:paraId="6E757C6C" w14:textId="77777777" w:rsidTr="00417063">
        <w:trPr>
          <w:cantSplit/>
          <w:trHeight w:val="288"/>
          <w:jc w:val="center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690135AF" w14:textId="77777777" w:rsidR="00280D7A" w:rsidRPr="007324BD" w:rsidRDefault="00A043B1" w:rsidP="00634141">
            <w:pPr>
              <w:pStyle w:val="Heading2"/>
            </w:pPr>
            <w:r>
              <w:t>Board&amp; PARENT BODY</w:t>
            </w:r>
            <w:r w:rsidR="00953CC1">
              <w:t xml:space="preserve"> </w:t>
            </w:r>
            <w:r w:rsidR="00634141">
              <w:t>Declaration</w:t>
            </w:r>
          </w:p>
        </w:tc>
      </w:tr>
      <w:tr w:rsidR="00280D7A" w:rsidRPr="007324BD" w14:paraId="433CF7B7" w14:textId="77777777" w:rsidTr="00417063">
        <w:trPr>
          <w:cantSplit/>
          <w:trHeight w:val="259"/>
          <w:jc w:val="center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2C33331F" w14:textId="77777777" w:rsidR="00280D7A" w:rsidRPr="007324BD" w:rsidRDefault="00A043B1" w:rsidP="00634141">
            <w:r>
              <w:t>I hold a current Annual Practicing Certificate with</w:t>
            </w:r>
            <w:r w:rsidR="00CF5633">
              <w:t xml:space="preserve"> </w:t>
            </w:r>
            <w:r>
              <w:t xml:space="preserve">(please </w:t>
            </w:r>
            <w:proofErr w:type="gramStart"/>
            <w:r>
              <w:t xml:space="preserve">tick) </w:t>
            </w:r>
            <w:r w:rsidR="00CF5633">
              <w:t xml:space="preserve"> </w:t>
            </w:r>
            <w:r>
              <w:t xml:space="preserve"> </w:t>
            </w:r>
            <w:proofErr w:type="gramEnd"/>
            <w:r>
              <w:t xml:space="preserve">     NZ Physio Board        NZ OT Board </w:t>
            </w:r>
          </w:p>
        </w:tc>
      </w:tr>
      <w:tr w:rsidR="00A043B1" w:rsidRPr="007324BD" w14:paraId="08D61E49" w14:textId="77777777" w:rsidTr="00417063">
        <w:trPr>
          <w:cantSplit/>
          <w:trHeight w:val="259"/>
          <w:jc w:val="center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14F7FDF3" w14:textId="6574458C" w:rsidR="00A043B1" w:rsidRPr="007324BD" w:rsidRDefault="00C07BB8" w:rsidP="00A043B1"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FBD869B" wp14:editId="115DECC8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1270</wp:posOffset>
                      </wp:positionV>
                      <wp:extent cx="120015" cy="109220"/>
                      <wp:effectExtent l="5715" t="8890" r="7620" b="5715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0D102" id="Rectangle 3" o:spid="_x0000_s1026" style="position:absolute;margin-left:149.05pt;margin-top:.1pt;width:9.45pt;height:8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f5VHw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"/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46077C9" wp14:editId="66101D4C">
                      <wp:simplePos x="0" y="0"/>
                      <wp:positionH relativeFrom="column">
                        <wp:posOffset>3705860</wp:posOffset>
                      </wp:positionH>
                      <wp:positionV relativeFrom="paragraph">
                        <wp:posOffset>-1270</wp:posOffset>
                      </wp:positionV>
                      <wp:extent cx="120015" cy="109220"/>
                      <wp:effectExtent l="11430" t="5715" r="11430" b="889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EA36E" id="Rectangle 2" o:spid="_x0000_s1026" style="position:absolute;margin-left:291.8pt;margin-top:-.1pt;width:9.45pt;height:8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H7HwIAADw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"/>
                  </w:pict>
                </mc:Fallback>
              </mc:AlternateContent>
            </w:r>
            <w:r w:rsidR="00A043B1">
              <w:t>I am a current member of (please tick):        Physiotherapy New Zealand (</w:t>
            </w:r>
            <w:proofErr w:type="gramStart"/>
            <w:r w:rsidR="00A043B1">
              <w:t xml:space="preserve">PNZ)   </w:t>
            </w:r>
            <w:proofErr w:type="gramEnd"/>
            <w:r w:rsidR="00A043B1">
              <w:t xml:space="preserve">     </w:t>
            </w:r>
            <w:r w:rsidR="00CF5633">
              <w:t xml:space="preserve"> </w:t>
            </w:r>
            <w:r w:rsidR="00A043B1">
              <w:t>Occupational Therapy New Zealand (OTNZ)</w:t>
            </w:r>
          </w:p>
        </w:tc>
      </w:tr>
      <w:tr w:rsidR="00A043B1" w:rsidRPr="007324BD" w14:paraId="5A393913" w14:textId="77777777" w:rsidTr="00417063">
        <w:trPr>
          <w:cantSplit/>
          <w:trHeight w:val="288"/>
          <w:jc w:val="center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1954832E" w14:textId="12B511BE" w:rsidR="00A043B1" w:rsidRPr="007324BD" w:rsidRDefault="00A043B1" w:rsidP="00A043B1">
            <w:pPr>
              <w:pStyle w:val="Heading2"/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CB37F44" wp14:editId="20B0A80E">
                      <wp:simplePos x="0" y="0"/>
                      <wp:positionH relativeFrom="column">
                        <wp:posOffset>3841750</wp:posOffset>
                      </wp:positionH>
                      <wp:positionV relativeFrom="paragraph">
                        <wp:posOffset>-419100</wp:posOffset>
                      </wp:positionV>
                      <wp:extent cx="120015" cy="109220"/>
                      <wp:effectExtent l="5715" t="8890" r="7620" b="5715"/>
                      <wp:wrapNone/>
                      <wp:docPr id="2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67E28" id="Rectangle 3" o:spid="_x0000_s1026" style="position:absolute;margin-left:302.5pt;margin-top:-33pt;width:9.45pt;height:8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gZCQIAABU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"/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A581A12" wp14:editId="60ECE4E7">
                      <wp:simplePos x="0" y="0"/>
                      <wp:positionH relativeFrom="column">
                        <wp:posOffset>2850515</wp:posOffset>
                      </wp:positionH>
                      <wp:positionV relativeFrom="paragraph">
                        <wp:posOffset>-410210</wp:posOffset>
                      </wp:positionV>
                      <wp:extent cx="120015" cy="109220"/>
                      <wp:effectExtent l="5715" t="8890" r="7620" b="5715"/>
                      <wp:wrapNone/>
                      <wp:docPr id="2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C483D" id="Rectangle 3" o:spid="_x0000_s1026" style="position:absolute;margin-left:224.45pt;margin-top:-32.3pt;width:9.45pt;height:8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0wHQIAADw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"/>
                  </w:pict>
                </mc:Fallback>
              </mc:AlternateContent>
            </w:r>
            <w:r>
              <w:t>HAND THERAPY NEW ZEALAND REGION INFORMATION</w:t>
            </w:r>
          </w:p>
        </w:tc>
      </w:tr>
      <w:tr w:rsidR="00A043B1" w:rsidRPr="007324BD" w14:paraId="65AFA320" w14:textId="77777777" w:rsidTr="00417063">
        <w:trPr>
          <w:cantSplit/>
          <w:trHeight w:val="259"/>
          <w:jc w:val="center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604F8509" w14:textId="2D536636" w:rsidR="00A043B1" w:rsidRPr="00C55366" w:rsidRDefault="00A043B1" w:rsidP="00A043B1">
            <w:r w:rsidRPr="00C55366">
              <w:t xml:space="preserve">I </w:t>
            </w:r>
            <w:r w:rsidR="00445790" w:rsidRPr="00C55366">
              <w:t xml:space="preserve">agree for my contact details to be shared with the </w:t>
            </w:r>
            <w:proofErr w:type="gramStart"/>
            <w:r w:rsidR="00445790" w:rsidRPr="00C55366">
              <w:t>Regional</w:t>
            </w:r>
            <w:proofErr w:type="gramEnd"/>
            <w:r w:rsidR="00445790" w:rsidRPr="00C55366">
              <w:t xml:space="preserve"> representative for</w:t>
            </w:r>
            <w:r w:rsidRPr="00C55366">
              <w:t xml:space="preserve"> (please tick</w:t>
            </w:r>
            <w:r w:rsidR="00445790" w:rsidRPr="00C55366">
              <w:t xml:space="preserve"> or leave blank if you prefer for your details to remain private</w:t>
            </w:r>
            <w:r w:rsidRPr="00C55366">
              <w:t>):</w:t>
            </w:r>
          </w:p>
        </w:tc>
      </w:tr>
      <w:tr w:rsidR="00A043B1" w:rsidRPr="007324BD" w14:paraId="33EF3198" w14:textId="77777777" w:rsidTr="00417063">
        <w:trPr>
          <w:cantSplit/>
          <w:trHeight w:val="259"/>
          <w:jc w:val="center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2EA04DBC" w14:textId="3E3872CE" w:rsidR="00EF338C" w:rsidRDefault="00EF338C" w:rsidP="00A043B1"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AE77AFA" wp14:editId="2204BE66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235585</wp:posOffset>
                      </wp:positionV>
                      <wp:extent cx="120015" cy="109220"/>
                      <wp:effectExtent l="0" t="0" r="13335" b="24130"/>
                      <wp:wrapNone/>
                      <wp:docPr id="1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5B579" id="Rectangle 10" o:spid="_x0000_s1026" style="position:absolute;margin-left:82.7pt;margin-top:18.55pt;width:9.45pt;height: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gZCQIAABU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"/>
                  </w:pict>
                </mc:Fallback>
              </mc:AlternateContent>
            </w:r>
            <w:r w:rsidR="00C55366" w:rsidRPr="00C55366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B164CE1" wp14:editId="32CEA9EC">
                      <wp:simplePos x="0" y="0"/>
                      <wp:positionH relativeFrom="column">
                        <wp:posOffset>4075430</wp:posOffset>
                      </wp:positionH>
                      <wp:positionV relativeFrom="paragraph">
                        <wp:posOffset>11430</wp:posOffset>
                      </wp:positionV>
                      <wp:extent cx="120015" cy="109220"/>
                      <wp:effectExtent l="9525" t="9525" r="13335" b="508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2196D" id="Rectangle 9" o:spid="_x0000_s1026" style="position:absolute;margin-left:320.9pt;margin-top:.9pt;width:9.45pt;height:8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gZCQIAABU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"/>
                  </w:pict>
                </mc:Fallback>
              </mc:AlternateContent>
            </w:r>
            <w:r w:rsidR="00C55366" w:rsidRPr="00C55366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0F63E81" wp14:editId="3758CA0E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-7620</wp:posOffset>
                      </wp:positionV>
                      <wp:extent cx="120015" cy="109220"/>
                      <wp:effectExtent l="0" t="0" r="13335" b="2413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AE3A9" id="Rectangle 7" o:spid="_x0000_s1026" style="position:absolute;margin-left:159.9pt;margin-top:-.6pt;width:9.45pt;height:8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gZCQIAABU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"/>
                  </w:pict>
                </mc:Fallback>
              </mc:AlternateContent>
            </w:r>
            <w:r w:rsidR="00C55366" w:rsidRPr="00C55366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62276A1" wp14:editId="26225771">
                      <wp:simplePos x="0" y="0"/>
                      <wp:positionH relativeFrom="column">
                        <wp:posOffset>2741930</wp:posOffset>
                      </wp:positionH>
                      <wp:positionV relativeFrom="paragraph">
                        <wp:posOffset>-1905</wp:posOffset>
                      </wp:positionV>
                      <wp:extent cx="120015" cy="109220"/>
                      <wp:effectExtent l="11430" t="9525" r="11430" b="508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0B9AF" id="Rectangle 8" o:spid="_x0000_s1026" style="position:absolute;margin-left:215.9pt;margin-top:-.15pt;width:9.45pt;height:8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gZCQIAABU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"/>
                  </w:pict>
                </mc:Fallback>
              </mc:AlternateContent>
            </w:r>
            <w:r w:rsidR="00A043B1" w:rsidRPr="00C55366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F302806" wp14:editId="757C66D0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3175</wp:posOffset>
                      </wp:positionV>
                      <wp:extent cx="120015" cy="109220"/>
                      <wp:effectExtent l="11430" t="9525" r="11430" b="508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CC98D" id="Rectangle 6" o:spid="_x0000_s1026" style="position:absolute;margin-left:110.25pt;margin-top:.25pt;width:9.45pt;height:8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9SDHwIAADs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"/>
                  </w:pict>
                </mc:Fallback>
              </mc:AlternateContent>
            </w:r>
            <w:r w:rsidR="00A043B1" w:rsidRPr="00C55366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081247C" wp14:editId="35618AAE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3175</wp:posOffset>
                      </wp:positionV>
                      <wp:extent cx="120015" cy="109220"/>
                      <wp:effectExtent l="13335" t="9525" r="9525" b="508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CC30C" id="Rectangle 5" o:spid="_x0000_s1026" style="position:absolute;margin-left:55.2pt;margin-top:.25pt;width:9.45pt;height:8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"/>
                  </w:pict>
                </mc:Fallback>
              </mc:AlternateContent>
            </w:r>
            <w:r w:rsidR="00A043B1" w:rsidRPr="00C55366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A1202AF" wp14:editId="1FFDECBC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3175</wp:posOffset>
                      </wp:positionV>
                      <wp:extent cx="120015" cy="109220"/>
                      <wp:effectExtent l="12700" t="9525" r="10160" b="508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31737" id="Rectangle 4" o:spid="_x0000_s1026" style="position:absolute;margin-left:-3.05pt;margin-top:.25pt;width:9.45pt;height:8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QNIAIAADs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"/>
                  </w:pict>
                </mc:Fallback>
              </mc:AlternateContent>
            </w:r>
            <w:r w:rsidR="00A043B1" w:rsidRPr="00C55366">
              <w:t xml:space="preserve">    Northland         Auckland         Waikato         Wellington         Canterbury-West Coast         Otago-Southland</w:t>
            </w:r>
            <w:r>
              <w:br/>
            </w:r>
          </w:p>
          <w:p w14:paraId="1E12024E" w14:textId="0A2EBDEA" w:rsidR="00546F0F" w:rsidRPr="00C55366" w:rsidRDefault="00EF338C" w:rsidP="00A043B1">
            <w:r w:rsidRPr="00C55366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73966F2" wp14:editId="073B7CF5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9525</wp:posOffset>
                      </wp:positionV>
                      <wp:extent cx="120015" cy="109220"/>
                      <wp:effectExtent l="12700" t="9525" r="10160" b="5080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5C19A" id="Rectangle 4" o:spid="_x0000_s1026" style="position:absolute;margin-left:1.75pt;margin-top:.75pt;width:9.45pt;height:8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gZCQIAABU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"/>
                  </w:pict>
                </mc:Fallback>
              </mc:AlternateContent>
            </w:r>
            <w:r w:rsidR="00C55366" w:rsidRPr="00C55366">
              <w:t xml:space="preserve">      </w:t>
            </w:r>
            <w:r w:rsidR="00546F0F" w:rsidRPr="00C55366">
              <w:t>Bay of Plenty</w:t>
            </w:r>
            <w:r>
              <w:t xml:space="preserve">              Nelson/Tasman</w:t>
            </w:r>
          </w:p>
        </w:tc>
      </w:tr>
      <w:tr w:rsidR="00A043B1" w:rsidRPr="007324BD" w14:paraId="2C62B853" w14:textId="77777777" w:rsidTr="00417063">
        <w:trPr>
          <w:cantSplit/>
          <w:trHeight w:val="288"/>
          <w:jc w:val="center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7A4E6417" w14:textId="6D4A88EC" w:rsidR="00A043B1" w:rsidRPr="007324BD" w:rsidRDefault="00A043B1" w:rsidP="00A043B1">
            <w:pPr>
              <w:pStyle w:val="Heading2"/>
            </w:pPr>
            <w:r>
              <w:t xml:space="preserve">ACC </w:t>
            </w:r>
            <w:r w:rsidR="00546F0F">
              <w:t>ALLIED HEALTH</w:t>
            </w:r>
            <w:r>
              <w:t xml:space="preserve"> CONTRACT</w:t>
            </w:r>
          </w:p>
        </w:tc>
      </w:tr>
      <w:tr w:rsidR="00A043B1" w:rsidRPr="007324BD" w14:paraId="336B4ECC" w14:textId="77777777" w:rsidTr="00417063">
        <w:trPr>
          <w:cantSplit/>
          <w:trHeight w:val="259"/>
          <w:jc w:val="center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62460644" w14:textId="00EE33D6" w:rsidR="00A043B1" w:rsidRPr="007324BD" w:rsidRDefault="00A043B1" w:rsidP="00A043B1"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B6FB732" wp14:editId="013D0563">
                      <wp:simplePos x="0" y="0"/>
                      <wp:positionH relativeFrom="column">
                        <wp:posOffset>3452495</wp:posOffset>
                      </wp:positionH>
                      <wp:positionV relativeFrom="paragraph">
                        <wp:posOffset>-1270</wp:posOffset>
                      </wp:positionV>
                      <wp:extent cx="120015" cy="109220"/>
                      <wp:effectExtent l="0" t="0" r="13335" b="24130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E94AF" id="Rectangle 3" o:spid="_x0000_s1026" style="position:absolute;margin-left:271.85pt;margin-top:-.1pt;width:9.45pt;height: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gZCQIAABU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"/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5DC6D51" wp14:editId="045AA0AF">
                      <wp:simplePos x="0" y="0"/>
                      <wp:positionH relativeFrom="column">
                        <wp:posOffset>3909060</wp:posOffset>
                      </wp:positionH>
                      <wp:positionV relativeFrom="paragraph">
                        <wp:posOffset>13335</wp:posOffset>
                      </wp:positionV>
                      <wp:extent cx="120015" cy="109220"/>
                      <wp:effectExtent l="0" t="0" r="13335" b="24130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C6A9B" id="Rectangle 2" o:spid="_x0000_s1026" style="position:absolute;margin-left:307.8pt;margin-top:1.05pt;width:9.45pt;height:8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"/>
                  </w:pict>
                </mc:Fallback>
              </mc:AlternateContent>
            </w:r>
            <w:r>
              <w:t xml:space="preserve">I am applying to </w:t>
            </w:r>
            <w:r w:rsidR="00546F0F">
              <w:t xml:space="preserve">work under the </w:t>
            </w:r>
            <w:r>
              <w:t xml:space="preserve">ACC </w:t>
            </w:r>
            <w:r w:rsidR="00546F0F">
              <w:t>Allied Health</w:t>
            </w:r>
            <w:r>
              <w:t xml:space="preserve"> Contract           </w:t>
            </w:r>
            <w:r w:rsidR="00546F0F">
              <w:t xml:space="preserve">       </w:t>
            </w:r>
            <w:r>
              <w:t>Yes         No</w:t>
            </w:r>
          </w:p>
        </w:tc>
      </w:tr>
      <w:tr w:rsidR="00A043B1" w:rsidRPr="007324BD" w14:paraId="34286A8A" w14:textId="77777777" w:rsidTr="0087673E">
        <w:trPr>
          <w:cantSplit/>
          <w:trHeight w:val="259"/>
          <w:jc w:val="center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36BAB7C2" w14:textId="2B51C317" w:rsidR="00A043B1" w:rsidRDefault="0087673E" w:rsidP="0087673E">
            <w:pPr>
              <w:pStyle w:val="Heading2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 xml:space="preserve">sUPERVISION </w:t>
            </w:r>
          </w:p>
        </w:tc>
      </w:tr>
      <w:tr w:rsidR="0087673E" w:rsidRPr="007324BD" w14:paraId="00D40F7C" w14:textId="77777777" w:rsidTr="00417063">
        <w:trPr>
          <w:cantSplit/>
          <w:trHeight w:val="259"/>
          <w:jc w:val="center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4740178B" w14:textId="59B0D2B1" w:rsidR="0087673E" w:rsidRDefault="0025084C" w:rsidP="00A043B1">
            <w:p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>Supervisors Name and HTNZ membership number</w:t>
            </w:r>
            <w:r w:rsidR="0087673E">
              <w:rPr>
                <w:noProof/>
                <w:lang w:val="en-NZ" w:eastAsia="en-NZ"/>
              </w:rPr>
              <w:t>:</w:t>
            </w:r>
          </w:p>
        </w:tc>
      </w:tr>
      <w:tr w:rsidR="0087673E" w:rsidRPr="007324BD" w14:paraId="4CDF4041" w14:textId="77777777" w:rsidTr="00417063">
        <w:trPr>
          <w:cantSplit/>
          <w:trHeight w:val="259"/>
          <w:jc w:val="center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54EAC047" w14:textId="01F5F4AF" w:rsidR="0087673E" w:rsidRDefault="0087673E" w:rsidP="00A043B1">
            <w:p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 xml:space="preserve">How many hours per week are you working in hand therapy? </w:t>
            </w:r>
          </w:p>
        </w:tc>
      </w:tr>
      <w:tr w:rsidR="00A043B1" w:rsidRPr="007324BD" w14:paraId="7D4DF589" w14:textId="77777777" w:rsidTr="00417063">
        <w:trPr>
          <w:cantSplit/>
          <w:trHeight w:val="288"/>
          <w:jc w:val="center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45DE541F" w14:textId="225FCF3E" w:rsidR="00A043B1" w:rsidRPr="007324BD" w:rsidRDefault="00A043B1" w:rsidP="00A043B1">
            <w:pPr>
              <w:pStyle w:val="Heading2"/>
            </w:pPr>
            <w:r>
              <w:t>CHECK LIST</w:t>
            </w:r>
          </w:p>
        </w:tc>
      </w:tr>
      <w:tr w:rsidR="00A043B1" w:rsidRPr="007324BD" w14:paraId="2AFC5028" w14:textId="77777777" w:rsidTr="00417063">
        <w:trPr>
          <w:cantSplit/>
          <w:trHeight w:val="259"/>
          <w:jc w:val="center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6BF19A35" w14:textId="71FE5CC6" w:rsidR="00A043B1" w:rsidRDefault="0087673E" w:rsidP="00A043B1">
            <w:p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8FF4C0F" wp14:editId="3BB0C2B9">
                      <wp:simplePos x="0" y="0"/>
                      <wp:positionH relativeFrom="column">
                        <wp:posOffset>5291455</wp:posOffset>
                      </wp:positionH>
                      <wp:positionV relativeFrom="paragraph">
                        <wp:posOffset>34925</wp:posOffset>
                      </wp:positionV>
                      <wp:extent cx="120015" cy="109220"/>
                      <wp:effectExtent l="0" t="0" r="13335" b="24130"/>
                      <wp:wrapNone/>
                      <wp:docPr id="2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2B63D" id="Rectangle 3" o:spid="_x0000_s1026" style="position:absolute;margin-left:416.65pt;margin-top:2.75pt;width:9.45pt;height:8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gZCQIAABU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"/>
                  </w:pict>
                </mc:Fallback>
              </mc:AlternateContent>
            </w:r>
            <w:r w:rsidR="00A043B1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48CB17F" wp14:editId="1AC80E36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22860</wp:posOffset>
                      </wp:positionV>
                      <wp:extent cx="120015" cy="109220"/>
                      <wp:effectExtent l="0" t="0" r="13335" b="24130"/>
                      <wp:wrapNone/>
                      <wp:docPr id="1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CFAAF" id="Rectangle 16" o:spid="_x0000_s1026" style="position:absolute;margin-left:213.25pt;margin-top:1.8pt;width:9.45pt;height:8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gZCQIAABU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"/>
                  </w:pict>
                </mc:Fallback>
              </mc:AlternateContent>
            </w:r>
            <w:r w:rsidR="00A043B1">
              <w:t>I have included a</w:t>
            </w:r>
            <w:r w:rsidR="00A043B1">
              <w:rPr>
                <w:noProof/>
                <w:lang w:val="en-NZ" w:eastAsia="en-NZ"/>
              </w:rPr>
              <w:t xml:space="preserve"> copy of the</w:t>
            </w:r>
            <w:r w:rsidR="00445790">
              <w:rPr>
                <w:noProof/>
                <w:lang w:val="en-NZ" w:eastAsia="en-NZ"/>
              </w:rPr>
              <w:t xml:space="preserve"> HTNZ</w:t>
            </w:r>
            <w:r w:rsidR="00A043B1">
              <w:rPr>
                <w:noProof/>
                <w:lang w:val="en-NZ" w:eastAsia="en-NZ"/>
              </w:rPr>
              <w:t xml:space="preserve"> supervision agreement</w:t>
            </w:r>
            <w:r>
              <w:rPr>
                <w:noProof/>
                <w:lang w:val="en-NZ" w:eastAsia="en-NZ"/>
              </w:rPr>
              <w:t xml:space="preserve">          </w:t>
            </w:r>
            <w:r>
              <w:t>I have included my Annual Practicing Certificate</w:t>
            </w:r>
          </w:p>
          <w:p w14:paraId="32D18587" w14:textId="5D812FCC" w:rsidR="00417063" w:rsidRPr="00417063" w:rsidRDefault="00417063" w:rsidP="0087673E">
            <w:p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707C541" wp14:editId="087C15D5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20955</wp:posOffset>
                      </wp:positionV>
                      <wp:extent cx="120015" cy="109220"/>
                      <wp:effectExtent l="0" t="0" r="13335" b="24130"/>
                      <wp:wrapNone/>
                      <wp:docPr id="2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7B612" id="Rectangle 16" o:spid="_x0000_s1026" style="position:absolute;margin-left:213.25pt;margin-top:1.65pt;width:9.45pt;height:8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gZCQIAABU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"/>
                  </w:pict>
                </mc:Fallback>
              </mc:AlternateContent>
            </w:r>
            <w:r>
              <w:t>I have included proof of Parent Body Membership</w:t>
            </w:r>
          </w:p>
        </w:tc>
      </w:tr>
      <w:tr w:rsidR="00A043B1" w:rsidRPr="007324BD" w14:paraId="6F127106" w14:textId="77777777" w:rsidTr="00417063">
        <w:trPr>
          <w:cantSplit/>
          <w:trHeight w:val="288"/>
          <w:jc w:val="center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2C9BC648" w14:textId="77777777" w:rsidR="00A043B1" w:rsidRPr="007324BD" w:rsidRDefault="00A043B1" w:rsidP="00A043B1">
            <w:pPr>
              <w:pStyle w:val="Heading2"/>
            </w:pPr>
            <w:r>
              <w:t>PayMENT INFORMATION</w:t>
            </w:r>
          </w:p>
        </w:tc>
      </w:tr>
      <w:tr w:rsidR="00A043B1" w:rsidRPr="007324BD" w14:paraId="206D7159" w14:textId="77777777" w:rsidTr="00417063">
        <w:trPr>
          <w:cantSplit/>
          <w:trHeight w:val="259"/>
          <w:jc w:val="center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3186EE37" w14:textId="779528E2" w:rsidR="00A043B1" w:rsidRPr="007324BD" w:rsidRDefault="00A043B1" w:rsidP="00A043B1"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43C5CF2" wp14:editId="3AC66C9B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1905</wp:posOffset>
                      </wp:positionV>
                      <wp:extent cx="120015" cy="109220"/>
                      <wp:effectExtent l="0" t="0" r="13335" b="24130"/>
                      <wp:wrapNone/>
                      <wp:docPr id="1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6264F" id="Rectangle 10" o:spid="_x0000_s1026" style="position:absolute;margin-left:-2.9pt;margin-top:.15pt;width:9.45pt;height: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"/>
                  </w:pict>
                </mc:Fallback>
              </mc:AlternateContent>
            </w:r>
            <w:r>
              <w:t xml:space="preserve">    </w:t>
            </w:r>
            <w:r w:rsidR="00CA06F3">
              <w:t>I understand that a fee is required to be paid to complete my membership application and will pay this invoice when received</w:t>
            </w:r>
          </w:p>
        </w:tc>
      </w:tr>
      <w:tr w:rsidR="00A043B1" w:rsidRPr="007324BD" w14:paraId="716BEEDA" w14:textId="77777777" w:rsidTr="00417063">
        <w:trPr>
          <w:cantSplit/>
          <w:trHeight w:val="288"/>
          <w:jc w:val="center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2D0D4710" w14:textId="77777777" w:rsidR="00A043B1" w:rsidRPr="007324BD" w:rsidRDefault="00A043B1" w:rsidP="00A043B1">
            <w:pPr>
              <w:pStyle w:val="Heading2"/>
            </w:pPr>
            <w:r>
              <w:t>Consent &amp; Signatures</w:t>
            </w:r>
          </w:p>
        </w:tc>
      </w:tr>
      <w:tr w:rsidR="00A043B1" w:rsidRPr="007324BD" w14:paraId="49AB8D82" w14:textId="77777777" w:rsidTr="00417063">
        <w:trPr>
          <w:cantSplit/>
          <w:trHeight w:val="576"/>
          <w:jc w:val="center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54B70A52" w14:textId="42FFA4A9" w:rsidR="00A043B1" w:rsidRDefault="00A043B1" w:rsidP="00A043B1">
            <w:r w:rsidRPr="007324BD">
              <w:t xml:space="preserve">I </w:t>
            </w:r>
            <w:r>
              <w:t>give Hand Therapy New Zealand consent to communicate with me by e-mail</w:t>
            </w:r>
          </w:p>
          <w:p w14:paraId="645CCEDE" w14:textId="77777777" w:rsidR="00C225B1" w:rsidRDefault="00C225B1" w:rsidP="00A043B1"/>
          <w:p w14:paraId="0D13BFA3" w14:textId="67FA0C1D" w:rsidR="00546F0F" w:rsidRPr="007324BD" w:rsidRDefault="00546F0F" w:rsidP="00A043B1">
            <w:r w:rsidRPr="00C55366">
              <w:t xml:space="preserve">I acknowledge that </w:t>
            </w:r>
            <w:r w:rsidR="00C55366" w:rsidRPr="00C55366">
              <w:t>Associate members are required to include the word</w:t>
            </w:r>
            <w:r w:rsidR="00C55366">
              <w:t>s</w:t>
            </w:r>
            <w:r w:rsidR="00C55366" w:rsidRPr="00C55366">
              <w:t xml:space="preserve"> ‘Associate Hand Therapist’ when providing their credentials.</w:t>
            </w:r>
          </w:p>
        </w:tc>
      </w:tr>
      <w:tr w:rsidR="00A043B1" w:rsidRPr="007324BD" w14:paraId="4C59209F" w14:textId="77777777" w:rsidTr="00417063">
        <w:trPr>
          <w:cantSplit/>
          <w:trHeight w:val="259"/>
          <w:jc w:val="center"/>
        </w:trPr>
        <w:tc>
          <w:tcPr>
            <w:tcW w:w="6385" w:type="dxa"/>
            <w:gridSpan w:val="6"/>
            <w:shd w:val="clear" w:color="auto" w:fill="auto"/>
            <w:vAlign w:val="center"/>
          </w:tcPr>
          <w:p w14:paraId="55607E08" w14:textId="2A16C434" w:rsidR="00A043B1" w:rsidRPr="007324BD" w:rsidRDefault="00A043B1" w:rsidP="00A043B1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>:</w:t>
            </w:r>
            <w:r w:rsidR="0080072E">
              <w:br/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71CFCF85" w14:textId="4671C89F" w:rsidR="00A043B1" w:rsidRPr="007324BD" w:rsidRDefault="00A043B1" w:rsidP="00A043B1">
            <w:r w:rsidRPr="007324BD">
              <w:t>Date</w:t>
            </w:r>
            <w:r>
              <w:t>:</w:t>
            </w:r>
            <w:r w:rsidR="0080072E">
              <w:br/>
            </w:r>
          </w:p>
        </w:tc>
      </w:tr>
      <w:tr w:rsidR="00A043B1" w:rsidRPr="007324BD" w14:paraId="057FF87C" w14:textId="77777777" w:rsidTr="00417063">
        <w:trPr>
          <w:cantSplit/>
          <w:trHeight w:val="288"/>
          <w:jc w:val="center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12453E9E" w14:textId="2206FEC5" w:rsidR="00A043B1" w:rsidRPr="000D3DDF" w:rsidRDefault="00A043B1" w:rsidP="00A043B1">
            <w:pPr>
              <w:pStyle w:val="Heading2"/>
            </w:pPr>
            <w:r>
              <w:t xml:space="preserve">Please SEND </w:t>
            </w:r>
            <w:r w:rsidR="00445790">
              <w:t xml:space="preserve">completed </w:t>
            </w:r>
            <w:r>
              <w:t xml:space="preserve">APPLICATION &amp; supporting Evidence to the Hand Therapy New zealand administrator via email </w:t>
            </w:r>
            <w:hyperlink r:id="rId9" w:history="1">
              <w:r w:rsidR="004625DE" w:rsidRPr="00924432">
                <w:rPr>
                  <w:rStyle w:val="Hyperlink"/>
                </w:rPr>
                <w:t>admin@handtherapy.org.nz</w:t>
              </w:r>
            </w:hyperlink>
            <w:r>
              <w:t xml:space="preserve"> </w:t>
            </w:r>
          </w:p>
        </w:tc>
      </w:tr>
    </w:tbl>
    <w:tbl>
      <w:tblPr>
        <w:tblStyle w:val="LightList"/>
        <w:tblW w:w="9392" w:type="dxa"/>
        <w:tblLook w:val="04A0" w:firstRow="1" w:lastRow="0" w:firstColumn="1" w:lastColumn="0" w:noHBand="0" w:noVBand="1"/>
      </w:tblPr>
      <w:tblGrid>
        <w:gridCol w:w="4696"/>
        <w:gridCol w:w="4696"/>
      </w:tblGrid>
      <w:tr w:rsidR="005A4B75" w14:paraId="7077670D" w14:textId="77777777" w:rsidTr="00E95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2" w:type="dxa"/>
            <w:gridSpan w:val="2"/>
            <w:vAlign w:val="center"/>
          </w:tcPr>
          <w:p w14:paraId="196C72A8" w14:textId="77777777" w:rsidR="005A4B75" w:rsidRDefault="005A4B75" w:rsidP="009C7D71">
            <w:r>
              <w:t>OFFICE USE ONLY</w:t>
            </w:r>
          </w:p>
        </w:tc>
      </w:tr>
      <w:tr w:rsidR="00A043B1" w14:paraId="24737D44" w14:textId="77777777" w:rsidTr="00E9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6" w:type="dxa"/>
            <w:vAlign w:val="center"/>
          </w:tcPr>
          <w:p w14:paraId="2FB95DA0" w14:textId="77777777" w:rsidR="00A043B1" w:rsidRPr="00A043B1" w:rsidRDefault="00A043B1" w:rsidP="00A043B1">
            <w:pPr>
              <w:rPr>
                <w:b w:val="0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9415517" wp14:editId="0A6A4AF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8255</wp:posOffset>
                      </wp:positionV>
                      <wp:extent cx="120015" cy="109220"/>
                      <wp:effectExtent l="0" t="0" r="13335" b="2413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786C7" id="Rectangle 10" o:spid="_x0000_s1026" style="position:absolute;margin-left:-2.55pt;margin-top:.65pt;width:9.45pt;height:8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"/>
                  </w:pict>
                </mc:Fallback>
              </mc:AlternateContent>
            </w:r>
            <w:r>
              <w:t xml:space="preserve">     </w:t>
            </w:r>
            <w:r>
              <w:rPr>
                <w:b w:val="0"/>
              </w:rPr>
              <w:t>Annual Practicing Certificate checked</w:t>
            </w:r>
          </w:p>
        </w:tc>
        <w:tc>
          <w:tcPr>
            <w:tcW w:w="4696" w:type="dxa"/>
            <w:vAlign w:val="center"/>
          </w:tcPr>
          <w:p w14:paraId="75499F5C" w14:textId="77777777" w:rsidR="00A043B1" w:rsidRDefault="00A043B1" w:rsidP="00A04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AC9D57F" wp14:editId="1C1029BA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7620</wp:posOffset>
                      </wp:positionV>
                      <wp:extent cx="120015" cy="109220"/>
                      <wp:effectExtent l="0" t="0" r="13335" b="2413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83674" id="Rectangle 10" o:spid="_x0000_s1026" style="position:absolute;margin-left:16.45pt;margin-top:.6pt;width:9.45pt;height:8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"/>
                  </w:pict>
                </mc:Fallback>
              </mc:AlternateContent>
            </w:r>
            <w:r>
              <w:t xml:space="preserve">             Parent Body Membership checked</w:t>
            </w:r>
          </w:p>
        </w:tc>
      </w:tr>
      <w:tr w:rsidR="00A043B1" w14:paraId="729C9516" w14:textId="77777777" w:rsidTr="00E95519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6" w:type="dxa"/>
            <w:vAlign w:val="center"/>
          </w:tcPr>
          <w:p w14:paraId="7D996274" w14:textId="77777777" w:rsidR="00A043B1" w:rsidRPr="004D2777" w:rsidRDefault="00A043B1" w:rsidP="00A043B1">
            <w:pPr>
              <w:rPr>
                <w:b w:val="0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31D8E13" wp14:editId="0FE05003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8255</wp:posOffset>
                      </wp:positionV>
                      <wp:extent cx="120015" cy="109220"/>
                      <wp:effectExtent l="0" t="0" r="13335" b="24130"/>
                      <wp:wrapNone/>
                      <wp:docPr id="1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8D306" id="Rectangle 10" o:spid="_x0000_s1026" style="position:absolute;margin-left:-2.55pt;margin-top:.65pt;width:9.45pt;height: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"/>
                  </w:pict>
                </mc:Fallback>
              </mc:AlternateContent>
            </w:r>
            <w:r>
              <w:t xml:space="preserve">     </w:t>
            </w:r>
            <w:r w:rsidR="00B167F0">
              <w:rPr>
                <w:b w:val="0"/>
              </w:rPr>
              <w:t>Supervision agreement</w:t>
            </w:r>
            <w:r w:rsidRPr="004D2777">
              <w:rPr>
                <w:b w:val="0"/>
              </w:rPr>
              <w:t xml:space="preserve"> </w:t>
            </w:r>
            <w:r w:rsidR="00B167F0">
              <w:rPr>
                <w:b w:val="0"/>
              </w:rPr>
              <w:t>uploaded to member file</w:t>
            </w:r>
          </w:p>
        </w:tc>
        <w:tc>
          <w:tcPr>
            <w:tcW w:w="4696" w:type="dxa"/>
            <w:vAlign w:val="center"/>
          </w:tcPr>
          <w:p w14:paraId="00630AA9" w14:textId="77777777" w:rsidR="00A043B1" w:rsidRDefault="00A043B1" w:rsidP="00A04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6A4627" wp14:editId="27120F73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7620</wp:posOffset>
                      </wp:positionV>
                      <wp:extent cx="120015" cy="109220"/>
                      <wp:effectExtent l="0" t="0" r="13335" b="24130"/>
                      <wp:wrapNone/>
                      <wp:docPr id="2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E9C36" id="Rectangle 10" o:spid="_x0000_s1026" style="position:absolute;margin-left:16.45pt;margin-top:.6pt;width:9.45pt;height: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"/>
                  </w:pict>
                </mc:Fallback>
              </mc:AlternateContent>
            </w:r>
            <w:r>
              <w:t xml:space="preserve">             HTNZ Executive approved</w:t>
            </w:r>
          </w:p>
        </w:tc>
      </w:tr>
      <w:tr w:rsidR="00A043B1" w14:paraId="366CF1AC" w14:textId="77777777" w:rsidTr="00E95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6" w:type="dxa"/>
            <w:vAlign w:val="center"/>
          </w:tcPr>
          <w:p w14:paraId="7C1066D3" w14:textId="4DE84F9B" w:rsidR="00A043B1" w:rsidRDefault="00EF338C" w:rsidP="00A043B1">
            <w:pPr>
              <w:rPr>
                <w:b w:val="0"/>
                <w:bCs w:val="0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BB94C89" wp14:editId="3FE5A14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23495</wp:posOffset>
                      </wp:positionV>
                      <wp:extent cx="120015" cy="109220"/>
                      <wp:effectExtent l="0" t="0" r="13335" b="24130"/>
                      <wp:wrapNone/>
                      <wp:docPr id="2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8DEC7" id="Rectangle 10" o:spid="_x0000_s1026" style="position:absolute;margin-left:-1.9pt;margin-top:1.85pt;width:9.45pt;height:8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gZCQIAABU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"/>
                  </w:pict>
                </mc:Fallback>
              </mc:AlternateContent>
            </w:r>
            <w:r>
              <w:rPr>
                <w:b w:val="0"/>
                <w:bCs w:val="0"/>
              </w:rPr>
              <w:t xml:space="preserve">      </w:t>
            </w:r>
            <w:r>
              <w:rPr>
                <w:b w:val="0"/>
              </w:rPr>
              <w:t>Details entered into website</w:t>
            </w:r>
          </w:p>
        </w:tc>
        <w:tc>
          <w:tcPr>
            <w:tcW w:w="4696" w:type="dxa"/>
            <w:vAlign w:val="center"/>
          </w:tcPr>
          <w:p w14:paraId="1C45A238" w14:textId="18BDFD20" w:rsidR="00A043B1" w:rsidRDefault="00C07BB8" w:rsidP="00A04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34E2ED3" wp14:editId="6F34EB8F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8890</wp:posOffset>
                      </wp:positionV>
                      <wp:extent cx="120015" cy="109220"/>
                      <wp:effectExtent l="0" t="0" r="13335" b="24130"/>
                      <wp:wrapNone/>
                      <wp:docPr id="2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0CA3B" id="Rectangle 10" o:spid="_x0000_s1026" style="position:absolute;margin-left:16.35pt;margin-top:.7pt;width:9.45pt;height:8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"/>
                  </w:pict>
                </mc:Fallback>
              </mc:AlternateContent>
            </w:r>
            <w:r w:rsidR="00A043B1">
              <w:t xml:space="preserve">             Welcome Letter &amp; Membership Certificate emailed</w:t>
            </w:r>
          </w:p>
        </w:tc>
      </w:tr>
      <w:tr w:rsidR="00A043B1" w14:paraId="24B7644C" w14:textId="77777777" w:rsidTr="00E95519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6" w:type="dxa"/>
            <w:vAlign w:val="center"/>
          </w:tcPr>
          <w:p w14:paraId="0C801739" w14:textId="3A9DAC50" w:rsidR="00A043B1" w:rsidRPr="006D4324" w:rsidRDefault="00A043B1" w:rsidP="00A043B1">
            <w:pPr>
              <w:rPr>
                <w:b w:val="0"/>
                <w:bCs w:val="0"/>
              </w:rPr>
            </w:pPr>
            <w:r>
              <w:t xml:space="preserve">    </w:t>
            </w:r>
          </w:p>
        </w:tc>
        <w:tc>
          <w:tcPr>
            <w:tcW w:w="4696" w:type="dxa"/>
            <w:vAlign w:val="center"/>
          </w:tcPr>
          <w:p w14:paraId="2907A0FA" w14:textId="77777777" w:rsidR="00A043B1" w:rsidRPr="00876B18" w:rsidRDefault="00A043B1" w:rsidP="00A04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CC52391" wp14:editId="21F2345D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8890</wp:posOffset>
                      </wp:positionV>
                      <wp:extent cx="120015" cy="109220"/>
                      <wp:effectExtent l="0" t="0" r="13335" b="24130"/>
                      <wp:wrapNone/>
                      <wp:docPr id="1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C6EA1" id="Rectangle 10" o:spid="_x0000_s1026" style="position:absolute;margin-left:16.45pt;margin-top:.7pt;width:9.45pt;height:8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</w:rPr>
              <w:t xml:space="preserve">              </w:t>
            </w:r>
            <w:r>
              <w:t>Regional liaison officer emailed member details</w:t>
            </w:r>
          </w:p>
        </w:tc>
      </w:tr>
    </w:tbl>
    <w:p w14:paraId="1DAC8F0F" w14:textId="4D46A5C6" w:rsidR="00E95519" w:rsidRPr="00E95519" w:rsidRDefault="00E95519" w:rsidP="00E95519"/>
    <w:sectPr w:rsidR="00E95519" w:rsidRPr="00E95519" w:rsidSect="00A46D6F">
      <w:headerReference w:type="default" r:id="rId10"/>
      <w:pgSz w:w="12240" w:h="15840"/>
      <w:pgMar w:top="1077" w:right="1440" w:bottom="284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CF00" w14:textId="77777777" w:rsidR="00A46C76" w:rsidRDefault="00A46C76">
      <w:r>
        <w:separator/>
      </w:r>
    </w:p>
  </w:endnote>
  <w:endnote w:type="continuationSeparator" w:id="0">
    <w:p w14:paraId="3E5EBC15" w14:textId="77777777" w:rsidR="00A46C76" w:rsidRDefault="00A4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3621E" w14:textId="77777777" w:rsidR="00A46C76" w:rsidRDefault="00A46C76">
      <w:r>
        <w:separator/>
      </w:r>
    </w:p>
  </w:footnote>
  <w:footnote w:type="continuationSeparator" w:id="0">
    <w:p w14:paraId="6FF9FFD8" w14:textId="77777777" w:rsidR="00A46C76" w:rsidRDefault="00A46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C53B" w14:textId="77777777" w:rsidR="00876B18" w:rsidRDefault="00876B18">
    <w:pPr>
      <w:pStyle w:val="Header"/>
    </w:pPr>
    <w:r>
      <w:rPr>
        <w:noProof/>
        <w:lang w:val="en-NZ" w:eastAsia="en-NZ"/>
      </w:rPr>
      <w:drawing>
        <wp:inline distT="0" distB="0" distL="0" distR="0" wp14:anchorId="2237E362" wp14:editId="551AF041">
          <wp:extent cx="5943600" cy="933145"/>
          <wp:effectExtent l="0" t="0" r="0" b="635"/>
          <wp:docPr id="13" name="Picture 13" descr="C:\Users\Kelly\AppData\Local\Temp\Temp1_Logo.zip\Logo\Internal Use\HTNZ-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elly\AppData\Local\Temp\Temp1_Logo.zip\Logo\Internal Use\HTNZ-S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7A"/>
    <w:rsid w:val="00001EB5"/>
    <w:rsid w:val="000077BD"/>
    <w:rsid w:val="00013F96"/>
    <w:rsid w:val="00017DD1"/>
    <w:rsid w:val="00032E90"/>
    <w:rsid w:val="000332AD"/>
    <w:rsid w:val="000447ED"/>
    <w:rsid w:val="00046940"/>
    <w:rsid w:val="00085333"/>
    <w:rsid w:val="00092B19"/>
    <w:rsid w:val="000A6B05"/>
    <w:rsid w:val="000C0676"/>
    <w:rsid w:val="000C3395"/>
    <w:rsid w:val="000C5274"/>
    <w:rsid w:val="000D3DDF"/>
    <w:rsid w:val="000E2704"/>
    <w:rsid w:val="0011649E"/>
    <w:rsid w:val="001262A5"/>
    <w:rsid w:val="00134D4B"/>
    <w:rsid w:val="00143E97"/>
    <w:rsid w:val="0016303A"/>
    <w:rsid w:val="00190F40"/>
    <w:rsid w:val="001C0DA2"/>
    <w:rsid w:val="001D0DD1"/>
    <w:rsid w:val="001D2340"/>
    <w:rsid w:val="001F7A95"/>
    <w:rsid w:val="00220E63"/>
    <w:rsid w:val="00223C32"/>
    <w:rsid w:val="00240AF1"/>
    <w:rsid w:val="0024648C"/>
    <w:rsid w:val="0025084C"/>
    <w:rsid w:val="002602F0"/>
    <w:rsid w:val="00280D7A"/>
    <w:rsid w:val="002C0936"/>
    <w:rsid w:val="00326F1B"/>
    <w:rsid w:val="00384215"/>
    <w:rsid w:val="003C4E60"/>
    <w:rsid w:val="00400969"/>
    <w:rsid w:val="004035E6"/>
    <w:rsid w:val="00415F5F"/>
    <w:rsid w:val="00417063"/>
    <w:rsid w:val="0042038C"/>
    <w:rsid w:val="00445790"/>
    <w:rsid w:val="00461DCB"/>
    <w:rsid w:val="004625DE"/>
    <w:rsid w:val="004727F4"/>
    <w:rsid w:val="004742B4"/>
    <w:rsid w:val="00491A66"/>
    <w:rsid w:val="00493416"/>
    <w:rsid w:val="004969B6"/>
    <w:rsid w:val="004B66C1"/>
    <w:rsid w:val="004D2777"/>
    <w:rsid w:val="004D64E0"/>
    <w:rsid w:val="005314CE"/>
    <w:rsid w:val="00532E88"/>
    <w:rsid w:val="005360D4"/>
    <w:rsid w:val="00546F0F"/>
    <w:rsid w:val="0054754E"/>
    <w:rsid w:val="0056338C"/>
    <w:rsid w:val="00574303"/>
    <w:rsid w:val="0058240A"/>
    <w:rsid w:val="005A4B75"/>
    <w:rsid w:val="005B5120"/>
    <w:rsid w:val="005C3058"/>
    <w:rsid w:val="005D4280"/>
    <w:rsid w:val="005F422F"/>
    <w:rsid w:val="00616028"/>
    <w:rsid w:val="006244B9"/>
    <w:rsid w:val="00634141"/>
    <w:rsid w:val="006638AD"/>
    <w:rsid w:val="00671993"/>
    <w:rsid w:val="00682713"/>
    <w:rsid w:val="006A0BF4"/>
    <w:rsid w:val="006D4324"/>
    <w:rsid w:val="007123EF"/>
    <w:rsid w:val="00722DE8"/>
    <w:rsid w:val="007324BD"/>
    <w:rsid w:val="00733AC6"/>
    <w:rsid w:val="007344B3"/>
    <w:rsid w:val="007352E9"/>
    <w:rsid w:val="007543A4"/>
    <w:rsid w:val="00770EEA"/>
    <w:rsid w:val="00791D81"/>
    <w:rsid w:val="007E3D81"/>
    <w:rsid w:val="0080072E"/>
    <w:rsid w:val="00825F88"/>
    <w:rsid w:val="00850FE1"/>
    <w:rsid w:val="008658E6"/>
    <w:rsid w:val="00871699"/>
    <w:rsid w:val="0087673E"/>
    <w:rsid w:val="00876B18"/>
    <w:rsid w:val="00884CA6"/>
    <w:rsid w:val="00887861"/>
    <w:rsid w:val="00887D37"/>
    <w:rsid w:val="00900794"/>
    <w:rsid w:val="00932D09"/>
    <w:rsid w:val="00953CC1"/>
    <w:rsid w:val="009622B2"/>
    <w:rsid w:val="009C7D71"/>
    <w:rsid w:val="009E3474"/>
    <w:rsid w:val="009E74B8"/>
    <w:rsid w:val="009F58BB"/>
    <w:rsid w:val="00A043B1"/>
    <w:rsid w:val="00A37C10"/>
    <w:rsid w:val="00A41E64"/>
    <w:rsid w:val="00A4373B"/>
    <w:rsid w:val="00A46C76"/>
    <w:rsid w:val="00A46D6F"/>
    <w:rsid w:val="00A83D5E"/>
    <w:rsid w:val="00AE1F72"/>
    <w:rsid w:val="00B04903"/>
    <w:rsid w:val="00B068FE"/>
    <w:rsid w:val="00B12708"/>
    <w:rsid w:val="00B167F0"/>
    <w:rsid w:val="00B41C69"/>
    <w:rsid w:val="00B96D9F"/>
    <w:rsid w:val="00BB32D8"/>
    <w:rsid w:val="00BC0F25"/>
    <w:rsid w:val="00BE09D6"/>
    <w:rsid w:val="00BE769C"/>
    <w:rsid w:val="00C07BB8"/>
    <w:rsid w:val="00C10FF1"/>
    <w:rsid w:val="00C225B1"/>
    <w:rsid w:val="00C30E55"/>
    <w:rsid w:val="00C5090B"/>
    <w:rsid w:val="00C55366"/>
    <w:rsid w:val="00C63324"/>
    <w:rsid w:val="00C81188"/>
    <w:rsid w:val="00C92FF3"/>
    <w:rsid w:val="00CA06F3"/>
    <w:rsid w:val="00CB5E53"/>
    <w:rsid w:val="00CB7218"/>
    <w:rsid w:val="00CC6A22"/>
    <w:rsid w:val="00CC7CB7"/>
    <w:rsid w:val="00CE3AE5"/>
    <w:rsid w:val="00CF5633"/>
    <w:rsid w:val="00D02133"/>
    <w:rsid w:val="00D02B92"/>
    <w:rsid w:val="00D21FCD"/>
    <w:rsid w:val="00D34CBE"/>
    <w:rsid w:val="00D436DA"/>
    <w:rsid w:val="00D461ED"/>
    <w:rsid w:val="00D53D61"/>
    <w:rsid w:val="00D66A94"/>
    <w:rsid w:val="00DA5F94"/>
    <w:rsid w:val="00DB12A9"/>
    <w:rsid w:val="00DC6437"/>
    <w:rsid w:val="00DD2A14"/>
    <w:rsid w:val="00DD45DA"/>
    <w:rsid w:val="00DF1BA0"/>
    <w:rsid w:val="00E26CAF"/>
    <w:rsid w:val="00E33A75"/>
    <w:rsid w:val="00E33DC8"/>
    <w:rsid w:val="00E630EB"/>
    <w:rsid w:val="00E75AE6"/>
    <w:rsid w:val="00E80215"/>
    <w:rsid w:val="00E95519"/>
    <w:rsid w:val="00EA0E19"/>
    <w:rsid w:val="00EA353A"/>
    <w:rsid w:val="00EB52A5"/>
    <w:rsid w:val="00EC655E"/>
    <w:rsid w:val="00EE33CA"/>
    <w:rsid w:val="00EF338C"/>
    <w:rsid w:val="00F0422A"/>
    <w:rsid w:val="00F04B9B"/>
    <w:rsid w:val="00F0626A"/>
    <w:rsid w:val="00F149CC"/>
    <w:rsid w:val="00F242E0"/>
    <w:rsid w:val="00F46364"/>
    <w:rsid w:val="00F74AAD"/>
    <w:rsid w:val="00F9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40FA37"/>
  <w15:docId w15:val="{62121075-7843-4732-B406-27F21815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0D3DDF"/>
    <w:rPr>
      <w:color w:val="0000FF" w:themeColor="hyperlink"/>
      <w:u w:val="single"/>
    </w:rPr>
  </w:style>
  <w:style w:type="table" w:styleId="TableGrid">
    <w:name w:val="Table Grid"/>
    <w:basedOn w:val="TableNormal"/>
    <w:rsid w:val="005A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A4B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nhideWhenUsed/>
    <w:rsid w:val="00876B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6B1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876B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B18"/>
    <w:rPr>
      <w:rFonts w:asciiTheme="minorHAnsi" w:hAnsiTheme="minorHAnsi"/>
      <w:sz w:val="16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2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dmin@handtherapy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Downloads\tf0280835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tf02808358 (1)</Template>
  <TotalTime>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 Corporation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Kelly Davison</dc:creator>
  <cp:lastModifiedBy>Rebecca Harris</cp:lastModifiedBy>
  <cp:revision>5</cp:revision>
  <cp:lastPrinted>2018-04-18T23:46:00Z</cp:lastPrinted>
  <dcterms:created xsi:type="dcterms:W3CDTF">2023-03-22T03:42:00Z</dcterms:created>
  <dcterms:modified xsi:type="dcterms:W3CDTF">2023-03-22T03:48:00Z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